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D0D9CC7" w14:textId="77777777" w:rsidR="001166B5" w:rsidRDefault="005D5129" w:rsidP="00716181">
      <w:pPr>
        <w:tabs>
          <w:tab w:val="start" w:pos="35.45pt"/>
        </w:tabs>
        <w:ind w:end="-35.65pt"/>
        <w:jc w:val="start"/>
        <w:rPr>
          <w:rFonts w:ascii="Verdana" w:hAnsi="Verdana" w:cs="Arial"/>
          <w:b/>
          <w:color w:val="002060"/>
          <w:sz w:val="36"/>
          <w:szCs w:val="36"/>
          <w:lang w:val="en-GB"/>
        </w:rPr>
      </w:pPr>
      <w:r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3D0D9CC8" w14:textId="77777777" w:rsidR="00441C7A" w:rsidRDefault="00441C7A" w:rsidP="00AA1AA5">
      <w:pPr>
        <w:tabs>
          <w:tab w:val="start" w:pos="35.45pt"/>
        </w:tabs>
        <w:ind w:start="0.90pt" w:end="-35.65pt"/>
        <w:jc w:val="start"/>
        <w:rPr>
          <w:rFonts w:ascii="Verdana" w:hAnsi="Verdana" w:cs="Arial"/>
          <w:b/>
          <w:color w:val="002060"/>
          <w:sz w:val="22"/>
          <w:szCs w:val="24"/>
          <w:lang w:val="en-GB"/>
        </w:rPr>
      </w:pPr>
    </w:p>
    <w:p w14:paraId="3D0D9CC9" w14:textId="77777777" w:rsidR="00937213" w:rsidRDefault="00441C7A" w:rsidP="00AB5755">
      <w:pPr>
        <w:tabs>
          <w:tab w:val="start" w:pos="35.45pt"/>
        </w:tabs>
        <w:ind w:end="-35.65pt"/>
        <w:jc w:val="start"/>
        <w:rPr>
          <w:rFonts w:ascii="Verdana" w:hAnsi="Verdana" w:cs="Arial"/>
          <w:b/>
          <w:color w:val="002060"/>
          <w:sz w:val="36"/>
          <w:szCs w:val="36"/>
          <w:lang w:val="en-GB"/>
        </w:rPr>
      </w:pPr>
      <w:r w:rsidRPr="005F214B">
        <w:rPr>
          <w:rFonts w:ascii="Verdana" w:hAnsi="Verdana" w:cs="Arial"/>
          <w:b/>
          <w:color w:val="002060"/>
          <w:sz w:val="22"/>
          <w:szCs w:val="24"/>
          <w:lang w:val="en-GB"/>
        </w:rPr>
        <w:t xml:space="preserve">The </w:t>
      </w:r>
      <w:proofErr w:type="gramStart"/>
      <w:r w:rsidRPr="005F214B">
        <w:rPr>
          <w:rFonts w:ascii="Verdana" w:hAnsi="Verdana" w:cs="Arial"/>
          <w:b/>
          <w:color w:val="002060"/>
          <w:sz w:val="22"/>
          <w:szCs w:val="24"/>
          <w:lang w:val="en-GB"/>
        </w:rPr>
        <w:t>Student</w:t>
      </w:r>
      <w:proofErr w:type="gramEnd"/>
    </w:p>
    <w:tbl>
      <w:tblPr>
        <w:tblW w:w="438.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BFBFBF"/>
        <w:tblLook w:firstRow="1" w:lastRow="0" w:firstColumn="1" w:lastColumn="0" w:noHBand="0" w:noVBand="1"/>
      </w:tblPr>
      <w:tblGrid>
        <w:gridCol w:w="2194"/>
        <w:gridCol w:w="2177"/>
        <w:gridCol w:w="2207"/>
        <w:gridCol w:w="2201"/>
      </w:tblGrid>
      <w:tr w:rsidR="00AB5755" w:rsidRPr="005F214B" w14:paraId="3D0D9CCE" w14:textId="77777777" w:rsidTr="009D2B87">
        <w:trPr>
          <w:trHeight w:val="340"/>
        </w:trPr>
        <w:tc>
          <w:tcPr>
            <w:tcW w:w="109.70pt" w:type="dxa"/>
            <w:shd w:val="clear" w:color="auto" w:fill="auto"/>
          </w:tcPr>
          <w:p w14:paraId="3D0D9CCA" w14:textId="77777777" w:rsidR="00AB5755" w:rsidRPr="005F214B" w:rsidRDefault="00AB5755" w:rsidP="00606A8D">
            <w:pPr>
              <w:spacing w:after="0pt"/>
              <w:ind w:end="0.15pt"/>
              <w:jc w:val="start"/>
              <w:rPr>
                <w:rFonts w:ascii="Verdana" w:hAnsi="Verdana" w:cs="Arial"/>
                <w:sz w:val="20"/>
                <w:lang w:val="en-GB"/>
              </w:rPr>
            </w:pPr>
            <w:r w:rsidRPr="005F214B">
              <w:rPr>
                <w:rFonts w:ascii="Verdana" w:hAnsi="Verdana" w:cs="Arial"/>
                <w:sz w:val="20"/>
                <w:lang w:val="en-GB"/>
              </w:rPr>
              <w:t>Last name (s)</w:t>
            </w:r>
          </w:p>
        </w:tc>
        <w:tc>
          <w:tcPr>
            <w:tcW w:w="108.85pt" w:type="dxa"/>
            <w:shd w:val="clear" w:color="auto" w:fill="auto"/>
          </w:tcPr>
          <w:p w14:paraId="3D0D9CCB" w14:textId="77777777" w:rsidR="00AB5755" w:rsidRPr="005F214B" w:rsidRDefault="00AB5755" w:rsidP="00DA1358">
            <w:pPr>
              <w:spacing w:after="0pt"/>
              <w:rPr>
                <w:rFonts w:ascii="Verdana" w:hAnsi="Verdana" w:cs="Arial"/>
                <w:color w:val="002060"/>
                <w:sz w:val="20"/>
                <w:lang w:val="en-GB"/>
              </w:rPr>
            </w:pPr>
          </w:p>
        </w:tc>
        <w:tc>
          <w:tcPr>
            <w:tcW w:w="110.35pt" w:type="dxa"/>
            <w:shd w:val="clear" w:color="auto" w:fill="auto"/>
          </w:tcPr>
          <w:p w14:paraId="3D0D9CCC" w14:textId="77777777" w:rsidR="00AB5755" w:rsidRPr="005F214B" w:rsidRDefault="00AB5755" w:rsidP="00606A8D">
            <w:pPr>
              <w:spacing w:after="0pt"/>
              <w:ind w:end="0.30pt"/>
              <w:jc w:val="start"/>
              <w:rPr>
                <w:rFonts w:ascii="Verdana" w:hAnsi="Verdana" w:cs="Arial"/>
                <w:sz w:val="20"/>
                <w:lang w:val="en-GB"/>
              </w:rPr>
            </w:pPr>
            <w:r w:rsidRPr="005F214B">
              <w:rPr>
                <w:rFonts w:ascii="Verdana" w:hAnsi="Verdana" w:cs="Arial"/>
                <w:sz w:val="20"/>
                <w:lang w:val="en-GB"/>
              </w:rPr>
              <w:t>First name (s)</w:t>
            </w:r>
          </w:p>
        </w:tc>
        <w:tc>
          <w:tcPr>
            <w:tcW w:w="110.05pt" w:type="dxa"/>
            <w:shd w:val="clear" w:color="auto" w:fill="auto"/>
          </w:tcPr>
          <w:p w14:paraId="3D0D9CCD" w14:textId="77777777" w:rsidR="00AB5755" w:rsidRPr="005F214B" w:rsidRDefault="00AB5755" w:rsidP="00DA1358">
            <w:pPr>
              <w:spacing w:after="0pt"/>
              <w:rPr>
                <w:rFonts w:ascii="Verdana" w:hAnsi="Verdana" w:cs="Arial"/>
                <w:color w:val="002060"/>
                <w:sz w:val="20"/>
                <w:lang w:val="en-GB"/>
              </w:rPr>
            </w:pPr>
          </w:p>
        </w:tc>
      </w:tr>
      <w:tr w:rsidR="00AB5755" w:rsidRPr="005F214B" w14:paraId="3D0D9CD3" w14:textId="77777777" w:rsidTr="009D2B87">
        <w:trPr>
          <w:trHeight w:val="340"/>
        </w:trPr>
        <w:tc>
          <w:tcPr>
            <w:tcW w:w="109.70pt" w:type="dxa"/>
            <w:shd w:val="clear" w:color="auto" w:fill="auto"/>
          </w:tcPr>
          <w:p w14:paraId="3D0D9CCF" w14:textId="77777777" w:rsidR="00AB5755" w:rsidRPr="005F214B" w:rsidRDefault="00AB5755" w:rsidP="00606A8D">
            <w:pPr>
              <w:spacing w:before="3pt" w:after="0pt"/>
              <w:ind w:end="0.15pt"/>
              <w:jc w:val="start"/>
              <w:rPr>
                <w:rFonts w:ascii="Verdana" w:hAnsi="Verdana" w:cs="Arial"/>
                <w:sz w:val="20"/>
                <w:lang w:val="en-GB"/>
              </w:rPr>
            </w:pPr>
            <w:r w:rsidRPr="005F214B">
              <w:rPr>
                <w:rFonts w:ascii="Verdana" w:hAnsi="Verdana" w:cs="Arial"/>
                <w:sz w:val="20"/>
                <w:lang w:val="en-GB"/>
              </w:rPr>
              <w:t>Date of birth</w:t>
            </w:r>
          </w:p>
        </w:tc>
        <w:tc>
          <w:tcPr>
            <w:tcW w:w="108.85pt" w:type="dxa"/>
            <w:shd w:val="clear" w:color="auto" w:fill="auto"/>
          </w:tcPr>
          <w:p w14:paraId="3D0D9CD0" w14:textId="77777777" w:rsidR="00AB5755" w:rsidRPr="005F214B" w:rsidRDefault="00AB5755" w:rsidP="00DA1358">
            <w:pPr>
              <w:spacing w:after="0pt"/>
              <w:rPr>
                <w:rFonts w:ascii="Verdana" w:hAnsi="Verdana" w:cs="Arial"/>
                <w:color w:val="002060"/>
                <w:sz w:val="20"/>
                <w:lang w:val="en-GB"/>
              </w:rPr>
            </w:pPr>
          </w:p>
        </w:tc>
        <w:tc>
          <w:tcPr>
            <w:tcW w:w="110.35pt" w:type="dxa"/>
            <w:shd w:val="clear" w:color="auto" w:fill="auto"/>
          </w:tcPr>
          <w:p w14:paraId="3D0D9CD1" w14:textId="0FA9B6F7" w:rsidR="00AB5755" w:rsidRPr="005F214B" w:rsidRDefault="00AB5755" w:rsidP="009D2B87">
            <w:pPr>
              <w:spacing w:before="3pt" w:after="0pt"/>
              <w:ind w:end="0.30pt"/>
              <w:jc w:val="start"/>
              <w:rPr>
                <w:rFonts w:ascii="Verdana" w:hAnsi="Verdana" w:cs="Arial"/>
                <w:sz w:val="20"/>
                <w:lang w:val="en-GB"/>
              </w:rPr>
            </w:pPr>
            <w:r w:rsidRPr="005F214B">
              <w:rPr>
                <w:rFonts w:ascii="Verdana" w:hAnsi="Verdana" w:cs="Arial"/>
                <w:sz w:val="20"/>
                <w:lang w:val="en-GB"/>
              </w:rPr>
              <w:t>Nationality</w:t>
            </w:r>
          </w:p>
        </w:tc>
        <w:tc>
          <w:tcPr>
            <w:tcW w:w="110.05pt" w:type="dxa"/>
            <w:shd w:val="clear" w:color="auto" w:fill="auto"/>
          </w:tcPr>
          <w:p w14:paraId="3D0D9CD2" w14:textId="77777777" w:rsidR="00AB5755" w:rsidRPr="005F214B" w:rsidRDefault="00AB5755" w:rsidP="00DA1358">
            <w:pPr>
              <w:spacing w:after="0pt"/>
              <w:rPr>
                <w:rFonts w:ascii="Verdana" w:hAnsi="Verdana" w:cs="Arial"/>
                <w:color w:val="002060"/>
                <w:sz w:val="20"/>
                <w:lang w:val="en-GB"/>
              </w:rPr>
            </w:pPr>
          </w:p>
        </w:tc>
      </w:tr>
      <w:tr w:rsidR="00AB5755" w:rsidRPr="005F214B" w14:paraId="3D0D9CD8" w14:textId="77777777" w:rsidTr="009D2B87">
        <w:trPr>
          <w:trHeight w:val="340"/>
        </w:trPr>
        <w:tc>
          <w:tcPr>
            <w:tcW w:w="109.70pt" w:type="dxa"/>
            <w:shd w:val="clear" w:color="auto" w:fill="auto"/>
          </w:tcPr>
          <w:p w14:paraId="3D0D9CD4" w14:textId="77777777" w:rsidR="00AB5755" w:rsidRPr="005F214B" w:rsidRDefault="00AB5755" w:rsidP="00606A8D">
            <w:pPr>
              <w:spacing w:before="3pt" w:after="3pt"/>
              <w:ind w:end="0.15pt"/>
              <w:jc w:val="star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108.85pt" w:type="dxa"/>
            <w:shd w:val="clear" w:color="auto" w:fill="auto"/>
          </w:tcPr>
          <w:p w14:paraId="3D0D9CD5" w14:textId="77777777" w:rsidR="00AB5755" w:rsidRPr="005F214B" w:rsidRDefault="00AB5755" w:rsidP="00DA1358">
            <w:pPr>
              <w:spacing w:after="0pt"/>
              <w:rPr>
                <w:rFonts w:ascii="Verdana" w:hAnsi="Verdana" w:cs="Arial"/>
                <w:color w:val="002060"/>
                <w:sz w:val="20"/>
                <w:lang w:val="en-GB"/>
              </w:rPr>
            </w:pPr>
          </w:p>
        </w:tc>
        <w:tc>
          <w:tcPr>
            <w:tcW w:w="110.35pt" w:type="dxa"/>
            <w:shd w:val="clear" w:color="auto" w:fill="auto"/>
          </w:tcPr>
          <w:p w14:paraId="3D0D9CD6" w14:textId="77777777" w:rsidR="00AB5755" w:rsidRPr="005F214B" w:rsidRDefault="00AB5755" w:rsidP="00606A8D">
            <w:pPr>
              <w:spacing w:before="3pt" w:after="3pt"/>
              <w:ind w:end="0.30pt"/>
              <w:jc w:val="start"/>
              <w:rPr>
                <w:rFonts w:ascii="Verdana" w:hAnsi="Verdana" w:cs="Arial"/>
                <w:sz w:val="20"/>
                <w:lang w:val="en-GB"/>
              </w:rPr>
            </w:pPr>
            <w:r w:rsidRPr="005F214B">
              <w:rPr>
                <w:rFonts w:ascii="Verdana" w:hAnsi="Verdana" w:cs="Arial"/>
                <w:sz w:val="20"/>
                <w:lang w:val="en-GB"/>
              </w:rPr>
              <w:t>Academic year</w:t>
            </w:r>
          </w:p>
        </w:tc>
        <w:tc>
          <w:tcPr>
            <w:tcW w:w="110.05pt" w:type="dxa"/>
            <w:shd w:val="clear" w:color="auto" w:fill="auto"/>
          </w:tcPr>
          <w:p w14:paraId="3D0D9CD7" w14:textId="77777777" w:rsidR="00AB5755" w:rsidRPr="005F214B" w:rsidRDefault="00AB5755" w:rsidP="00DA1358">
            <w:pPr>
              <w:spacing w:after="0pt"/>
              <w:rPr>
                <w:rFonts w:ascii="Verdana" w:hAnsi="Verdana" w:cs="Arial"/>
                <w:color w:val="002060"/>
                <w:sz w:val="20"/>
                <w:lang w:val="en-GB"/>
              </w:rPr>
            </w:pPr>
            <w:proofErr w:type="gramStart"/>
            <w:r w:rsidRPr="005F214B">
              <w:rPr>
                <w:rFonts w:ascii="Verdana" w:hAnsi="Verdana" w:cs="Arial"/>
                <w:color w:val="002060"/>
                <w:sz w:val="20"/>
                <w:lang w:val="en-GB"/>
              </w:rPr>
              <w:t>20../</w:t>
            </w:r>
            <w:proofErr w:type="gramEnd"/>
            <w:r w:rsidRPr="005F214B">
              <w:rPr>
                <w:rFonts w:ascii="Verdana" w:hAnsi="Verdana" w:cs="Arial"/>
                <w:color w:val="002060"/>
                <w:sz w:val="20"/>
                <w:lang w:val="en-GB"/>
              </w:rPr>
              <w:t>20..</w:t>
            </w:r>
          </w:p>
        </w:tc>
      </w:tr>
      <w:tr w:rsidR="00AB5755" w:rsidRPr="005F214B" w14:paraId="3D0D9CE3" w14:textId="77777777" w:rsidTr="009D2B87">
        <w:trPr>
          <w:trHeight w:val="340"/>
        </w:trPr>
        <w:tc>
          <w:tcPr>
            <w:tcW w:w="109.70pt" w:type="dxa"/>
            <w:shd w:val="clear" w:color="auto" w:fill="auto"/>
          </w:tcPr>
          <w:p w14:paraId="3D0D9CDF" w14:textId="77777777" w:rsidR="00AB5755" w:rsidRPr="005F214B" w:rsidRDefault="00AB5755" w:rsidP="00606A8D">
            <w:pPr>
              <w:spacing w:before="3pt" w:after="0pt"/>
              <w:ind w:end="0.15pt"/>
              <w:jc w:val="start"/>
              <w:rPr>
                <w:rFonts w:ascii="Verdana" w:hAnsi="Verdana" w:cs="Arial"/>
                <w:b/>
                <w:color w:val="002060"/>
                <w:sz w:val="20"/>
                <w:lang w:val="en-GB"/>
              </w:rPr>
            </w:pPr>
            <w:r w:rsidRPr="005F214B">
              <w:rPr>
                <w:rFonts w:ascii="Verdana" w:hAnsi="Verdana" w:cs="Arial"/>
                <w:sz w:val="20"/>
                <w:lang w:val="en-GB"/>
              </w:rPr>
              <w:t>Phone</w:t>
            </w:r>
          </w:p>
        </w:tc>
        <w:tc>
          <w:tcPr>
            <w:tcW w:w="108.85pt" w:type="dxa"/>
            <w:shd w:val="clear" w:color="auto" w:fill="auto"/>
          </w:tcPr>
          <w:p w14:paraId="3D0D9CE0" w14:textId="77777777" w:rsidR="00AB5755" w:rsidRPr="005F214B" w:rsidRDefault="00AB5755" w:rsidP="00DA1358">
            <w:pPr>
              <w:spacing w:after="0pt"/>
              <w:rPr>
                <w:rFonts w:ascii="Verdana" w:hAnsi="Verdana" w:cs="Arial"/>
                <w:color w:val="002060"/>
                <w:sz w:val="20"/>
                <w:lang w:val="en-GB"/>
              </w:rPr>
            </w:pPr>
          </w:p>
        </w:tc>
        <w:tc>
          <w:tcPr>
            <w:tcW w:w="110.35pt" w:type="dxa"/>
            <w:shd w:val="clear" w:color="auto" w:fill="auto"/>
          </w:tcPr>
          <w:p w14:paraId="3D0D9CE1" w14:textId="77777777" w:rsidR="00AB5755" w:rsidRPr="005F214B" w:rsidRDefault="00AB5755" w:rsidP="00606A8D">
            <w:pPr>
              <w:spacing w:before="3pt" w:after="0pt"/>
              <w:ind w:end="0.30pt"/>
              <w:jc w:val="start"/>
              <w:rPr>
                <w:rFonts w:ascii="Verdana" w:hAnsi="Verdana" w:cs="Arial"/>
                <w:sz w:val="20"/>
                <w:lang w:val="en-GB"/>
              </w:rPr>
            </w:pPr>
            <w:r w:rsidRPr="005F214B">
              <w:rPr>
                <w:rFonts w:ascii="Verdana" w:hAnsi="Verdana" w:cs="Arial"/>
                <w:sz w:val="20"/>
                <w:lang w:val="en-GB"/>
              </w:rPr>
              <w:t>E-mail</w:t>
            </w:r>
          </w:p>
        </w:tc>
        <w:tc>
          <w:tcPr>
            <w:tcW w:w="110.05pt" w:type="dxa"/>
            <w:shd w:val="clear" w:color="auto" w:fill="auto"/>
          </w:tcPr>
          <w:p w14:paraId="3D0D9CE2" w14:textId="77777777" w:rsidR="00AB5755" w:rsidRPr="005F214B" w:rsidRDefault="00AB5755" w:rsidP="00DA1358">
            <w:pPr>
              <w:spacing w:after="0pt"/>
              <w:rPr>
                <w:rFonts w:ascii="Verdana" w:hAnsi="Verdana" w:cs="Arial"/>
                <w:color w:val="002060"/>
                <w:sz w:val="20"/>
                <w:lang w:val="en-GB"/>
              </w:rPr>
            </w:pPr>
          </w:p>
        </w:tc>
      </w:tr>
    </w:tbl>
    <w:p w14:paraId="3D0D9CE4" w14:textId="77777777" w:rsidR="006852C7" w:rsidRPr="005F214B" w:rsidRDefault="006852C7" w:rsidP="0032299C">
      <w:pPr>
        <w:spacing w:after="0pt"/>
        <w:ind w:end="-35.60pt"/>
        <w:jc w:val="start"/>
        <w:rPr>
          <w:rFonts w:ascii="Verdana" w:hAnsi="Verdana" w:cs="Arial"/>
          <w:b/>
          <w:color w:val="002060"/>
          <w:sz w:val="22"/>
          <w:szCs w:val="24"/>
          <w:lang w:val="en-GB"/>
        </w:rPr>
      </w:pPr>
    </w:p>
    <w:p w14:paraId="3D0D9CE5" w14:textId="77777777" w:rsidR="00BD0C31" w:rsidRPr="005F214B" w:rsidRDefault="00BD0C31" w:rsidP="00AA1AA5">
      <w:pPr>
        <w:spacing w:after="3pt"/>
        <w:ind w:end="-35.60pt"/>
        <w:jc w:val="star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BFBFBF"/>
        <w:tblLook w:firstRow="1" w:lastRow="0" w:firstColumn="1" w:lastColumn="0" w:noHBand="0" w:noVBand="1"/>
      </w:tblPr>
      <w:tblGrid>
        <w:gridCol w:w="2202"/>
        <w:gridCol w:w="2220"/>
        <w:gridCol w:w="2174"/>
        <w:gridCol w:w="2182"/>
      </w:tblGrid>
      <w:tr w:rsidR="00AB5755" w:rsidRPr="005F214B" w14:paraId="3D0D9CEA" w14:textId="77777777" w:rsidTr="00DA1358">
        <w:trPr>
          <w:trHeight w:val="371"/>
        </w:trPr>
        <w:tc>
          <w:tcPr>
            <w:tcW w:w="111.60pt" w:type="dxa"/>
            <w:shd w:val="clear" w:color="auto" w:fill="auto"/>
          </w:tcPr>
          <w:p w14:paraId="3D0D9CE6" w14:textId="77777777" w:rsidR="00AB5755" w:rsidRPr="005F214B" w:rsidRDefault="00AB5755" w:rsidP="009D27B8">
            <w:pPr>
              <w:spacing w:after="0pt"/>
              <w:ind w:end="0.15pt"/>
              <w:jc w:val="start"/>
              <w:rPr>
                <w:rFonts w:ascii="Verdana" w:hAnsi="Verdana" w:cs="Arial"/>
                <w:sz w:val="20"/>
                <w:lang w:val="en-GB"/>
              </w:rPr>
            </w:pPr>
            <w:r w:rsidRPr="005F214B">
              <w:rPr>
                <w:rFonts w:ascii="Verdana" w:hAnsi="Verdana" w:cs="Arial"/>
                <w:sz w:val="20"/>
                <w:lang w:val="en-GB"/>
              </w:rPr>
              <w:t>Name</w:t>
            </w:r>
          </w:p>
        </w:tc>
        <w:tc>
          <w:tcPr>
            <w:tcW w:w="113.55pt" w:type="dxa"/>
            <w:shd w:val="clear" w:color="auto" w:fill="auto"/>
          </w:tcPr>
          <w:p w14:paraId="3D0D9CE7" w14:textId="77777777" w:rsidR="00AB5755" w:rsidRPr="005F214B" w:rsidRDefault="00AB5755" w:rsidP="00DA1358">
            <w:pPr>
              <w:spacing w:after="0pt"/>
              <w:rPr>
                <w:rFonts w:ascii="Verdana" w:hAnsi="Verdana" w:cs="Arial"/>
                <w:color w:val="002060"/>
                <w:sz w:val="20"/>
                <w:lang w:val="en-GB"/>
              </w:rPr>
            </w:pPr>
          </w:p>
        </w:tc>
        <w:tc>
          <w:tcPr>
            <w:tcW w:w="109.65pt" w:type="dxa"/>
            <w:shd w:val="clear" w:color="auto" w:fill="auto"/>
          </w:tcPr>
          <w:p w14:paraId="3D0D9CE8" w14:textId="77777777" w:rsidR="00AB5755" w:rsidRPr="005F214B" w:rsidRDefault="00AB5755" w:rsidP="009D27B8">
            <w:pPr>
              <w:spacing w:after="0pt"/>
              <w:ind w:end="0.15pt"/>
              <w:jc w:val="start"/>
              <w:rPr>
                <w:rFonts w:ascii="Verdana" w:hAnsi="Verdana" w:cs="Arial"/>
                <w:sz w:val="20"/>
                <w:lang w:val="en-GB"/>
              </w:rPr>
            </w:pPr>
            <w:r w:rsidRPr="005F214B">
              <w:rPr>
                <w:rFonts w:ascii="Verdana" w:hAnsi="Verdana" w:cs="Arial"/>
                <w:sz w:val="20"/>
                <w:lang w:val="en-GB"/>
              </w:rPr>
              <w:t>Faculty</w:t>
            </w:r>
          </w:p>
        </w:tc>
        <w:tc>
          <w:tcPr>
            <w:tcW w:w="111.60pt" w:type="dxa"/>
            <w:shd w:val="clear" w:color="auto" w:fill="auto"/>
          </w:tcPr>
          <w:p w14:paraId="3D0D9CE9" w14:textId="77777777" w:rsidR="00AB5755" w:rsidRPr="005F214B" w:rsidRDefault="00AB5755" w:rsidP="00DA1358">
            <w:pPr>
              <w:spacing w:after="0pt"/>
              <w:rPr>
                <w:rFonts w:ascii="Verdana" w:hAnsi="Verdana" w:cs="Arial"/>
                <w:color w:val="002060"/>
                <w:sz w:val="20"/>
                <w:lang w:val="en-GB"/>
              </w:rPr>
            </w:pPr>
          </w:p>
        </w:tc>
      </w:tr>
      <w:tr w:rsidR="00AB5755" w:rsidRPr="005F214B" w14:paraId="3D0D9CF0" w14:textId="77777777" w:rsidTr="00DA1358">
        <w:trPr>
          <w:trHeight w:val="371"/>
        </w:trPr>
        <w:tc>
          <w:tcPr>
            <w:tcW w:w="111.60pt" w:type="dxa"/>
            <w:shd w:val="clear" w:color="auto" w:fill="auto"/>
          </w:tcPr>
          <w:p w14:paraId="3D0D9CEC" w14:textId="17B5717F" w:rsidR="00AB5755" w:rsidRPr="005F214B" w:rsidRDefault="009D2B87" w:rsidP="009D27B8">
            <w:pPr>
              <w:spacing w:after="0pt"/>
              <w:ind w:end="0.15pt"/>
              <w:jc w:val="start"/>
              <w:rPr>
                <w:rFonts w:ascii="Verdana" w:hAnsi="Verdana" w:cs="Arial"/>
                <w:sz w:val="20"/>
                <w:lang w:val="en-GB"/>
              </w:rPr>
            </w:pPr>
            <w:r w:rsidRPr="005F214B">
              <w:rPr>
                <w:rFonts w:ascii="Verdana" w:hAnsi="Verdana" w:cs="Arial"/>
                <w:sz w:val="20"/>
                <w:lang w:val="en-GB"/>
              </w:rPr>
              <w:t>Address</w:t>
            </w:r>
          </w:p>
        </w:tc>
        <w:tc>
          <w:tcPr>
            <w:tcW w:w="113.55pt" w:type="dxa"/>
            <w:shd w:val="clear" w:color="auto" w:fill="auto"/>
          </w:tcPr>
          <w:p w14:paraId="3D0D9CED" w14:textId="77777777" w:rsidR="00AB5755" w:rsidRPr="005F214B" w:rsidRDefault="00AB5755" w:rsidP="00DA1358">
            <w:pPr>
              <w:spacing w:after="0pt"/>
              <w:rPr>
                <w:rFonts w:ascii="Verdana" w:hAnsi="Verdana" w:cs="Arial"/>
                <w:color w:val="002060"/>
                <w:sz w:val="20"/>
                <w:lang w:val="en-GB"/>
              </w:rPr>
            </w:pPr>
          </w:p>
        </w:tc>
        <w:tc>
          <w:tcPr>
            <w:tcW w:w="109.65pt" w:type="dxa"/>
            <w:shd w:val="clear" w:color="auto" w:fill="auto"/>
          </w:tcPr>
          <w:p w14:paraId="3D0D9CEE" w14:textId="77777777" w:rsidR="00AB5755" w:rsidRPr="005F214B" w:rsidRDefault="00AB5755" w:rsidP="009D27B8">
            <w:pPr>
              <w:spacing w:after="0pt"/>
              <w:ind w:end="0.15pt"/>
              <w:jc w:val="start"/>
              <w:rPr>
                <w:rFonts w:ascii="Verdana" w:hAnsi="Verdana" w:cs="Arial"/>
                <w:sz w:val="20"/>
                <w:lang w:val="en-GB"/>
              </w:rPr>
            </w:pPr>
            <w:r w:rsidRPr="005F214B">
              <w:rPr>
                <w:rFonts w:ascii="Verdana" w:hAnsi="Verdana" w:cs="Arial"/>
                <w:sz w:val="20"/>
                <w:lang w:val="en-GB"/>
              </w:rPr>
              <w:t>Department</w:t>
            </w:r>
          </w:p>
        </w:tc>
        <w:tc>
          <w:tcPr>
            <w:tcW w:w="111.60pt" w:type="dxa"/>
            <w:shd w:val="clear" w:color="auto" w:fill="auto"/>
          </w:tcPr>
          <w:p w14:paraId="3D0D9CEF" w14:textId="77777777" w:rsidR="00AB5755" w:rsidRPr="005F214B" w:rsidRDefault="00AB5755" w:rsidP="00DA1358">
            <w:pPr>
              <w:spacing w:after="0pt"/>
              <w:rPr>
                <w:rFonts w:ascii="Verdana" w:hAnsi="Verdana" w:cs="Arial"/>
                <w:color w:val="002060"/>
                <w:sz w:val="20"/>
                <w:lang w:val="en-GB"/>
              </w:rPr>
            </w:pPr>
          </w:p>
        </w:tc>
      </w:tr>
      <w:tr w:rsidR="00AB5755" w:rsidRPr="005F214B" w14:paraId="3D0D9CF5" w14:textId="77777777" w:rsidTr="009D27B8">
        <w:trPr>
          <w:trHeight w:val="292"/>
        </w:trPr>
        <w:tc>
          <w:tcPr>
            <w:tcW w:w="111.60pt" w:type="dxa"/>
            <w:shd w:val="clear" w:color="auto" w:fill="auto"/>
          </w:tcPr>
          <w:p w14:paraId="3D0D9CF1" w14:textId="100290B1" w:rsidR="00AB5755" w:rsidRPr="005F214B" w:rsidRDefault="009D2B87" w:rsidP="009D27B8">
            <w:pPr>
              <w:spacing w:after="0pt"/>
              <w:ind w:end="0.15pt"/>
              <w:jc w:val="start"/>
              <w:rPr>
                <w:rFonts w:ascii="Verdana" w:hAnsi="Verdana" w:cs="Arial"/>
                <w:sz w:val="20"/>
                <w:lang w:val="en-GB"/>
              </w:rPr>
            </w:pPr>
            <w:r>
              <w:rPr>
                <w:rFonts w:ascii="Verdana" w:hAnsi="Verdana" w:cs="Arial"/>
                <w:sz w:val="20"/>
                <w:lang w:val="en-GB"/>
              </w:rPr>
              <w:t>Website</w:t>
            </w:r>
          </w:p>
        </w:tc>
        <w:tc>
          <w:tcPr>
            <w:tcW w:w="113.55pt" w:type="dxa"/>
            <w:shd w:val="clear" w:color="auto" w:fill="auto"/>
          </w:tcPr>
          <w:p w14:paraId="3D0D9CF2" w14:textId="77777777" w:rsidR="00AB5755" w:rsidRPr="005F214B" w:rsidRDefault="00AB5755" w:rsidP="00DA1358">
            <w:pPr>
              <w:spacing w:after="0pt"/>
              <w:rPr>
                <w:rFonts w:ascii="Verdana" w:hAnsi="Verdana" w:cs="Arial"/>
                <w:color w:val="002060"/>
                <w:sz w:val="20"/>
                <w:lang w:val="en-GB"/>
              </w:rPr>
            </w:pPr>
          </w:p>
        </w:tc>
        <w:tc>
          <w:tcPr>
            <w:tcW w:w="109.65pt" w:type="dxa"/>
            <w:shd w:val="clear" w:color="auto" w:fill="auto"/>
          </w:tcPr>
          <w:p w14:paraId="3D0D9CF3" w14:textId="64736984" w:rsidR="00AB5755" w:rsidRPr="005F214B" w:rsidRDefault="009D2B87" w:rsidP="009D27B8">
            <w:pPr>
              <w:spacing w:after="0pt"/>
              <w:ind w:end="0.15pt"/>
              <w:jc w:val="start"/>
              <w:rPr>
                <w:rFonts w:ascii="Verdana" w:hAnsi="Verdana" w:cs="Arial"/>
                <w:sz w:val="20"/>
                <w:lang w:val="en-GB"/>
              </w:rPr>
            </w:pPr>
            <w:r>
              <w:rPr>
                <w:rFonts w:ascii="Verdana" w:hAnsi="Verdana" w:cs="Arial"/>
                <w:sz w:val="20"/>
                <w:lang w:val="en-GB"/>
              </w:rPr>
              <w:t>Country</w:t>
            </w:r>
          </w:p>
        </w:tc>
        <w:tc>
          <w:tcPr>
            <w:tcW w:w="111.60pt" w:type="dxa"/>
            <w:shd w:val="clear" w:color="auto" w:fill="auto"/>
          </w:tcPr>
          <w:p w14:paraId="3D0D9CF4" w14:textId="77777777" w:rsidR="00AB5755" w:rsidRPr="005F214B" w:rsidRDefault="00AB5755" w:rsidP="00DA1358">
            <w:pPr>
              <w:spacing w:after="0pt"/>
              <w:rPr>
                <w:rFonts w:ascii="Verdana" w:hAnsi="Verdana" w:cs="Arial"/>
                <w:color w:val="002060"/>
                <w:sz w:val="20"/>
                <w:lang w:val="en-GB"/>
              </w:rPr>
            </w:pPr>
          </w:p>
        </w:tc>
      </w:tr>
      <w:tr w:rsidR="00AB5755" w:rsidRPr="005F214B" w14:paraId="3D0D9CFA" w14:textId="77777777" w:rsidTr="00DA1358">
        <w:trPr>
          <w:trHeight w:val="531"/>
        </w:trPr>
        <w:tc>
          <w:tcPr>
            <w:tcW w:w="111.60pt" w:type="dxa"/>
            <w:shd w:val="clear" w:color="auto" w:fill="auto"/>
          </w:tcPr>
          <w:p w14:paraId="3D0D9CF6" w14:textId="3D761602" w:rsidR="00AB5755" w:rsidRPr="005F214B" w:rsidRDefault="00AB5755" w:rsidP="009D27B8">
            <w:pPr>
              <w:spacing w:after="0pt"/>
              <w:ind w:end="0.15pt"/>
              <w:jc w:val="start"/>
              <w:rPr>
                <w:rFonts w:ascii="Verdana" w:hAnsi="Verdana" w:cs="Arial"/>
                <w:sz w:val="20"/>
                <w:lang w:val="en-GB"/>
              </w:rPr>
            </w:pPr>
            <w:r w:rsidRPr="005F214B">
              <w:rPr>
                <w:rFonts w:ascii="Verdana" w:hAnsi="Verdana" w:cs="Arial"/>
                <w:sz w:val="20"/>
                <w:lang w:val="en-GB"/>
              </w:rPr>
              <w:t>Contact person</w:t>
            </w:r>
            <w:r w:rsidR="009D2B87">
              <w:rPr>
                <w:rFonts w:ascii="Verdana" w:hAnsi="Verdana" w:cs="Arial"/>
                <w:sz w:val="20"/>
                <w:lang w:val="en-GB"/>
              </w:rPr>
              <w:t>’s</w:t>
            </w:r>
            <w:r w:rsidRPr="005F214B">
              <w:rPr>
                <w:rFonts w:ascii="Verdana" w:hAnsi="Verdana" w:cs="Arial"/>
                <w:sz w:val="20"/>
                <w:lang w:val="en-GB"/>
              </w:rPr>
              <w:br/>
              <w:t>name</w:t>
            </w:r>
            <w:r w:rsidR="009D2B87">
              <w:rPr>
                <w:rFonts w:ascii="Verdana" w:hAnsi="Verdana" w:cs="Arial"/>
                <w:sz w:val="20"/>
                <w:lang w:val="en-GB"/>
              </w:rPr>
              <w:t xml:space="preserve"> and position</w:t>
            </w:r>
          </w:p>
        </w:tc>
        <w:tc>
          <w:tcPr>
            <w:tcW w:w="113.55pt" w:type="dxa"/>
            <w:shd w:val="clear" w:color="auto" w:fill="auto"/>
          </w:tcPr>
          <w:p w14:paraId="3D0D9CF7" w14:textId="77777777" w:rsidR="00AB5755" w:rsidRPr="005F214B" w:rsidRDefault="00AB5755" w:rsidP="00DA1358">
            <w:pPr>
              <w:spacing w:after="0pt"/>
              <w:rPr>
                <w:rFonts w:ascii="Verdana" w:hAnsi="Verdana" w:cs="Arial"/>
                <w:color w:val="002060"/>
                <w:sz w:val="20"/>
                <w:lang w:val="en-GB"/>
              </w:rPr>
            </w:pPr>
          </w:p>
        </w:tc>
        <w:tc>
          <w:tcPr>
            <w:tcW w:w="109.65pt" w:type="dxa"/>
            <w:shd w:val="clear" w:color="auto" w:fill="auto"/>
          </w:tcPr>
          <w:p w14:paraId="3D0D9CF8" w14:textId="748C18C9" w:rsidR="00AB5755" w:rsidRPr="009D27B8" w:rsidRDefault="00AB5755" w:rsidP="009D27B8">
            <w:pPr>
              <w:spacing w:after="0pt"/>
              <w:ind w:end="0.15pt"/>
              <w:jc w:val="start"/>
              <w:rPr>
                <w:rFonts w:ascii="Verdana" w:hAnsi="Verdana" w:cs="Arial"/>
                <w:sz w:val="20"/>
                <w:lang w:val="en-GB"/>
              </w:rPr>
            </w:pPr>
            <w:r w:rsidRPr="009D27B8">
              <w:rPr>
                <w:rFonts w:ascii="Verdana" w:hAnsi="Verdana" w:cs="Arial"/>
                <w:sz w:val="20"/>
                <w:lang w:val="en-GB"/>
              </w:rPr>
              <w:t>Contact person</w:t>
            </w:r>
            <w:r w:rsidR="009D2B87" w:rsidRPr="009D27B8">
              <w:rPr>
                <w:rFonts w:ascii="Verdana" w:hAnsi="Verdana" w:cs="Arial"/>
                <w:sz w:val="20"/>
                <w:lang w:val="en-GB"/>
              </w:rPr>
              <w:t>’s</w:t>
            </w:r>
            <w:r w:rsidRPr="009D27B8">
              <w:rPr>
                <w:rFonts w:ascii="Verdana" w:hAnsi="Verdana" w:cs="Arial"/>
                <w:sz w:val="20"/>
                <w:lang w:val="en-GB"/>
              </w:rPr>
              <w:br/>
              <w:t>e-mail / phone</w:t>
            </w:r>
          </w:p>
        </w:tc>
        <w:tc>
          <w:tcPr>
            <w:tcW w:w="111.60pt" w:type="dxa"/>
            <w:shd w:val="clear" w:color="auto" w:fill="auto"/>
          </w:tcPr>
          <w:p w14:paraId="3D0D9CF9" w14:textId="77777777" w:rsidR="00AB5755" w:rsidRPr="0035207D" w:rsidRDefault="00AB5755" w:rsidP="00DA1358">
            <w:pPr>
              <w:spacing w:after="0pt"/>
              <w:rPr>
                <w:rFonts w:ascii="Verdana" w:hAnsi="Verdana" w:cs="Arial"/>
                <w:color w:val="002060"/>
                <w:sz w:val="20"/>
                <w:lang w:val="en-GB"/>
              </w:rPr>
            </w:pPr>
          </w:p>
        </w:tc>
      </w:tr>
    </w:tbl>
    <w:p w14:paraId="3D0D9CFB" w14:textId="77777777" w:rsidR="00B256DE" w:rsidRPr="00AB5755" w:rsidRDefault="00B256DE" w:rsidP="0032299C">
      <w:pPr>
        <w:spacing w:after="0pt"/>
        <w:ind w:end="-35.60pt"/>
        <w:jc w:val="start"/>
        <w:rPr>
          <w:rFonts w:ascii="Verdana" w:hAnsi="Verdana" w:cs="Arial"/>
          <w:b/>
          <w:color w:val="002060"/>
          <w:sz w:val="22"/>
          <w:szCs w:val="24"/>
        </w:rPr>
      </w:pPr>
    </w:p>
    <w:p w14:paraId="3D0D9CFC" w14:textId="77777777" w:rsidR="001E13D3" w:rsidRPr="005F214B" w:rsidRDefault="001E13D3" w:rsidP="00AA1AA5">
      <w:pPr>
        <w:spacing w:after="3pt"/>
        <w:ind w:end="-35.60pt"/>
        <w:jc w:val="star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438.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57"/>
        <w:gridCol w:w="2095"/>
        <w:gridCol w:w="1956"/>
        <w:gridCol w:w="2771"/>
      </w:tblGrid>
      <w:tr w:rsidR="001E13D3" w:rsidRPr="005F214B" w14:paraId="3D0D9D01" w14:textId="77777777" w:rsidTr="009D2B87">
        <w:trPr>
          <w:trHeight w:val="340"/>
        </w:trPr>
        <w:tc>
          <w:tcPr>
            <w:tcW w:w="110.25pt" w:type="dxa"/>
            <w:shd w:val="clear" w:color="auto" w:fill="auto"/>
          </w:tcPr>
          <w:p w14:paraId="3D0D9CFD" w14:textId="77777777" w:rsidR="001E13D3" w:rsidRPr="005F214B" w:rsidRDefault="00C00F93" w:rsidP="009D27B8">
            <w:pPr>
              <w:spacing w:after="0pt"/>
              <w:ind w:end="0.15pt"/>
              <w:jc w:val="star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109.25pt" w:type="dxa"/>
            <w:shd w:val="clear" w:color="auto" w:fill="auto"/>
          </w:tcPr>
          <w:p w14:paraId="3D0D9CFE" w14:textId="69A9BC65" w:rsidR="001E13D3" w:rsidRPr="005F214B" w:rsidRDefault="002D00C7" w:rsidP="00AB5755">
            <w:pPr>
              <w:spacing w:after="0pt"/>
              <w:rPr>
                <w:rFonts w:ascii="Verdana" w:hAnsi="Verdana" w:cs="Arial"/>
                <w:color w:val="002060"/>
                <w:sz w:val="20"/>
                <w:lang w:val="en-GB"/>
              </w:rPr>
            </w:pPr>
            <w:r>
              <w:rPr>
                <w:rFonts w:ascii="Verdana" w:hAnsi="Verdana" w:cs="Arial"/>
                <w:color w:val="002060"/>
                <w:sz w:val="20"/>
                <w:lang w:val="en-GB"/>
              </w:rPr>
              <w:t>Centria University of Applied Sciences</w:t>
            </w:r>
          </w:p>
        </w:tc>
        <w:tc>
          <w:tcPr>
            <w:tcW w:w="110.20pt" w:type="dxa"/>
            <w:shd w:val="clear" w:color="auto" w:fill="auto"/>
          </w:tcPr>
          <w:p w14:paraId="3D0D9CFF" w14:textId="0E8947EE" w:rsidR="001E13D3" w:rsidRPr="005F214B" w:rsidRDefault="00804534" w:rsidP="009D27B8">
            <w:pPr>
              <w:spacing w:after="0pt"/>
              <w:ind w:end="0.15pt"/>
              <w:jc w:val="start"/>
              <w:rPr>
                <w:rFonts w:ascii="Verdana" w:hAnsi="Verdana" w:cs="Arial"/>
                <w:sz w:val="20"/>
                <w:lang w:val="en-GB"/>
              </w:rPr>
            </w:pPr>
            <w:r>
              <w:rPr>
                <w:rFonts w:ascii="Verdana" w:hAnsi="Verdana" w:cs="Arial"/>
                <w:sz w:val="20"/>
                <w:lang w:val="en-GB"/>
              </w:rPr>
              <w:t>Study Field</w:t>
            </w:r>
          </w:p>
        </w:tc>
        <w:sdt>
          <w:sdtPr>
            <w:rPr>
              <w:rFonts w:ascii="Verdana" w:hAnsi="Verdana" w:cs="Arial"/>
              <w:color w:val="002060"/>
              <w:sz w:val="20"/>
              <w:highlight w:val="yellow"/>
              <w:lang w:val="en-GB"/>
            </w:rPr>
            <w:alias w:val="Study Field"/>
            <w:tag w:val="Study Field"/>
            <w:id w:val="-1228379205"/>
            <w:placeholder>
              <w:docPart w:val="EB6608E89FC34038ABA929C27CD54347"/>
            </w:placeholder>
            <w:showingPlcHdr/>
            <w:dropDownList>
              <w:listItem w:value="Choose an item."/>
              <w:listItem w:displayText="Business Management" w:value="Business Management"/>
              <w:listItem w:displayText="Computer Science" w:value="Computer Science"/>
              <w:listItem w:displayText="Industrial Management" w:value="Industrial Management"/>
              <w:listItem w:displayText="Chemistry and Technology" w:value="Chemistry and Technology"/>
              <w:listItem w:displayText="Music" w:value="Music"/>
            </w:dropDownList>
          </w:sdtPr>
          <w:sdtEndPr/>
          <w:sdtContent>
            <w:tc>
              <w:tcPr>
                <w:tcW w:w="109.25pt" w:type="dxa"/>
                <w:shd w:val="clear" w:color="auto" w:fill="auto"/>
              </w:tcPr>
              <w:p w14:paraId="3D0D9D00" w14:textId="0DC6D727" w:rsidR="001E13D3" w:rsidRPr="005F214B" w:rsidRDefault="00351E25" w:rsidP="00AB5755">
                <w:pPr>
                  <w:spacing w:after="0pt"/>
                  <w:rPr>
                    <w:rFonts w:ascii="Verdana" w:hAnsi="Verdana" w:cs="Arial"/>
                    <w:color w:val="002060"/>
                    <w:sz w:val="20"/>
                    <w:lang w:val="en-GB"/>
                  </w:rPr>
                </w:pPr>
                <w:r w:rsidRPr="000B108A">
                  <w:rPr>
                    <w:rStyle w:val="PlaceholderText"/>
                    <w:highlight w:val="yellow"/>
                  </w:rPr>
                  <w:t>Choose an item.</w:t>
                </w:r>
              </w:p>
            </w:tc>
          </w:sdtContent>
        </w:sdt>
      </w:tr>
      <w:tr w:rsidR="00314143" w:rsidRPr="005F214B" w14:paraId="3D0D9D07" w14:textId="77777777" w:rsidTr="009D2B87">
        <w:trPr>
          <w:trHeight w:val="340"/>
        </w:trPr>
        <w:tc>
          <w:tcPr>
            <w:tcW w:w="110.25pt" w:type="dxa"/>
            <w:shd w:val="clear" w:color="auto" w:fill="auto"/>
          </w:tcPr>
          <w:p w14:paraId="3D0D9D03" w14:textId="7106D504" w:rsidR="00314143" w:rsidRPr="009D27B8" w:rsidRDefault="009D2B87" w:rsidP="009D27B8">
            <w:pPr>
              <w:spacing w:after="0pt"/>
              <w:ind w:end="0.15pt"/>
              <w:jc w:val="start"/>
              <w:rPr>
                <w:rFonts w:ascii="Verdana" w:hAnsi="Verdana" w:cs="Arial"/>
                <w:sz w:val="20"/>
                <w:lang w:val="en-GB"/>
              </w:rPr>
            </w:pPr>
            <w:r w:rsidRPr="005F214B">
              <w:rPr>
                <w:rFonts w:ascii="Verdana" w:hAnsi="Verdana" w:cs="Arial"/>
                <w:sz w:val="20"/>
                <w:lang w:val="en-GB"/>
              </w:rPr>
              <w:t>Address</w:t>
            </w:r>
          </w:p>
        </w:tc>
        <w:tc>
          <w:tcPr>
            <w:tcW w:w="109.25pt" w:type="dxa"/>
            <w:shd w:val="clear" w:color="auto" w:fill="auto"/>
          </w:tcPr>
          <w:p w14:paraId="70A26550" w14:textId="77777777" w:rsidR="00314143" w:rsidRDefault="002D00C7" w:rsidP="00AB5755">
            <w:pPr>
              <w:spacing w:after="0pt"/>
              <w:rPr>
                <w:rFonts w:ascii="Verdana" w:hAnsi="Verdana" w:cs="Arial"/>
                <w:color w:val="002060"/>
                <w:sz w:val="20"/>
                <w:lang w:val="en-GB"/>
              </w:rPr>
            </w:pPr>
            <w:proofErr w:type="spellStart"/>
            <w:r>
              <w:rPr>
                <w:rFonts w:ascii="Verdana" w:hAnsi="Verdana" w:cs="Arial"/>
                <w:color w:val="002060"/>
                <w:sz w:val="20"/>
                <w:lang w:val="en-GB"/>
              </w:rPr>
              <w:t>Talonpojankatu</w:t>
            </w:r>
            <w:proofErr w:type="spellEnd"/>
            <w:r>
              <w:rPr>
                <w:rFonts w:ascii="Verdana" w:hAnsi="Verdana" w:cs="Arial"/>
                <w:color w:val="002060"/>
                <w:sz w:val="20"/>
                <w:lang w:val="en-GB"/>
              </w:rPr>
              <w:t xml:space="preserve"> 2</w:t>
            </w:r>
          </w:p>
          <w:p w14:paraId="3D0D9D04" w14:textId="6AC88516" w:rsidR="002D00C7" w:rsidRPr="005F214B" w:rsidRDefault="002D00C7" w:rsidP="00AB5755">
            <w:pPr>
              <w:spacing w:after="0pt"/>
              <w:rPr>
                <w:rFonts w:ascii="Verdana" w:hAnsi="Verdana" w:cs="Arial"/>
                <w:color w:val="002060"/>
                <w:sz w:val="20"/>
                <w:lang w:val="en-GB"/>
              </w:rPr>
            </w:pPr>
            <w:r>
              <w:rPr>
                <w:rFonts w:ascii="Verdana" w:hAnsi="Verdana" w:cs="Arial"/>
                <w:color w:val="002060"/>
                <w:sz w:val="20"/>
                <w:lang w:val="en-GB"/>
              </w:rPr>
              <w:t>67100 Kokkola</w:t>
            </w:r>
          </w:p>
        </w:tc>
        <w:tc>
          <w:tcPr>
            <w:tcW w:w="110.20pt" w:type="dxa"/>
            <w:shd w:val="clear" w:color="auto" w:fill="auto"/>
          </w:tcPr>
          <w:p w14:paraId="3D0D9D05" w14:textId="3D427BD5" w:rsidR="00314143" w:rsidRPr="005F214B" w:rsidRDefault="009D2B87" w:rsidP="009D27B8">
            <w:pPr>
              <w:spacing w:after="0pt"/>
              <w:ind w:end="0.15pt"/>
              <w:jc w:val="start"/>
              <w:rPr>
                <w:rFonts w:ascii="Verdana" w:hAnsi="Verdana" w:cs="Arial"/>
                <w:sz w:val="20"/>
                <w:lang w:val="en-GB"/>
              </w:rPr>
            </w:pPr>
            <w:r>
              <w:rPr>
                <w:rFonts w:ascii="Verdana" w:hAnsi="Verdana" w:cs="Arial"/>
                <w:sz w:val="20"/>
                <w:lang w:val="en-GB"/>
              </w:rPr>
              <w:t>Country</w:t>
            </w:r>
          </w:p>
        </w:tc>
        <w:tc>
          <w:tcPr>
            <w:tcW w:w="109.25pt" w:type="dxa"/>
            <w:shd w:val="clear" w:color="auto" w:fill="auto"/>
          </w:tcPr>
          <w:p w14:paraId="3D0D9D06" w14:textId="01D1CCCE" w:rsidR="00314143" w:rsidRPr="005F214B" w:rsidRDefault="002D00C7" w:rsidP="00AB5755">
            <w:pPr>
              <w:spacing w:after="0pt"/>
              <w:rPr>
                <w:rFonts w:ascii="Verdana" w:hAnsi="Verdana" w:cs="Arial"/>
                <w:color w:val="002060"/>
                <w:sz w:val="20"/>
                <w:lang w:val="en-GB"/>
              </w:rPr>
            </w:pPr>
            <w:r>
              <w:rPr>
                <w:rFonts w:ascii="Verdana" w:hAnsi="Verdana" w:cs="Arial"/>
                <w:color w:val="002060"/>
                <w:sz w:val="20"/>
                <w:lang w:val="en-GB"/>
              </w:rPr>
              <w:t>Finland</w:t>
            </w:r>
          </w:p>
        </w:tc>
      </w:tr>
      <w:tr w:rsidR="001E13D3" w:rsidRPr="003D0705" w14:paraId="3D0D9D11" w14:textId="77777777" w:rsidTr="009D2B87">
        <w:trPr>
          <w:trHeight w:val="340"/>
        </w:trPr>
        <w:tc>
          <w:tcPr>
            <w:tcW w:w="110.25pt" w:type="dxa"/>
            <w:shd w:val="clear" w:color="auto" w:fill="auto"/>
          </w:tcPr>
          <w:p w14:paraId="3D0D9D0D" w14:textId="7BC94EE2" w:rsidR="001E13D3" w:rsidRPr="005F214B" w:rsidRDefault="001E13D3" w:rsidP="009D27B8">
            <w:pPr>
              <w:spacing w:after="0pt"/>
              <w:ind w:end="0.15pt"/>
              <w:jc w:val="start"/>
              <w:rPr>
                <w:rFonts w:ascii="Verdana" w:hAnsi="Verdana" w:cs="Arial"/>
                <w:sz w:val="20"/>
                <w:lang w:val="en-GB"/>
              </w:rPr>
            </w:pPr>
            <w:r w:rsidRPr="005F214B">
              <w:rPr>
                <w:rFonts w:ascii="Verdana" w:hAnsi="Verdana" w:cs="Arial"/>
                <w:sz w:val="20"/>
                <w:lang w:val="en-GB"/>
              </w:rPr>
              <w:t>Contact person</w:t>
            </w:r>
            <w:r w:rsidR="009D2B87">
              <w:rPr>
                <w:rFonts w:ascii="Verdana" w:hAnsi="Verdana" w:cs="Arial"/>
                <w:sz w:val="20"/>
                <w:lang w:val="en-GB"/>
              </w:rPr>
              <w:t>’s</w:t>
            </w:r>
            <w:r w:rsidR="009D27B8">
              <w:rPr>
                <w:rFonts w:ascii="Verdana" w:hAnsi="Verdana" w:cs="Arial"/>
                <w:sz w:val="20"/>
                <w:lang w:val="en-GB"/>
              </w:rPr>
              <w:t xml:space="preserve"> </w:t>
            </w:r>
            <w:r w:rsidRPr="005F214B">
              <w:rPr>
                <w:rFonts w:ascii="Verdana" w:hAnsi="Verdana" w:cs="Arial"/>
                <w:sz w:val="20"/>
                <w:lang w:val="en-GB"/>
              </w:rPr>
              <w:t>name</w:t>
            </w:r>
            <w:r w:rsidR="009D2B87">
              <w:rPr>
                <w:rFonts w:ascii="Verdana" w:hAnsi="Verdana" w:cs="Arial"/>
                <w:sz w:val="20"/>
                <w:lang w:val="en-GB"/>
              </w:rPr>
              <w:t xml:space="preserve"> and position</w:t>
            </w:r>
          </w:p>
        </w:tc>
        <w:tc>
          <w:tcPr>
            <w:tcW w:w="109.25pt" w:type="dxa"/>
            <w:shd w:val="clear" w:color="auto" w:fill="auto"/>
          </w:tcPr>
          <w:p w14:paraId="1148480B" w14:textId="77777777" w:rsidR="001E13D3" w:rsidRDefault="002D00C7" w:rsidP="00AB5755">
            <w:pPr>
              <w:spacing w:after="0pt"/>
              <w:rPr>
                <w:rFonts w:ascii="Verdana" w:hAnsi="Verdana" w:cs="Arial"/>
                <w:color w:val="002060"/>
                <w:sz w:val="20"/>
                <w:lang w:val="en-GB"/>
              </w:rPr>
            </w:pPr>
            <w:r>
              <w:rPr>
                <w:rFonts w:ascii="Verdana" w:hAnsi="Verdana" w:cs="Arial"/>
                <w:color w:val="002060"/>
                <w:sz w:val="20"/>
                <w:lang w:val="en-GB"/>
              </w:rPr>
              <w:t>Gellert Szarvas</w:t>
            </w:r>
          </w:p>
          <w:p w14:paraId="3D0D9D0E" w14:textId="3AE21236" w:rsidR="002D00C7" w:rsidRPr="005F214B" w:rsidRDefault="002D00C7" w:rsidP="00AB5755">
            <w:pPr>
              <w:spacing w:after="0pt"/>
              <w:rPr>
                <w:rFonts w:ascii="Verdana" w:hAnsi="Verdana" w:cs="Arial"/>
                <w:color w:val="002060"/>
                <w:sz w:val="20"/>
                <w:lang w:val="en-GB"/>
              </w:rPr>
            </w:pPr>
            <w:r>
              <w:rPr>
                <w:rFonts w:ascii="Verdana" w:hAnsi="Verdana" w:cs="Arial"/>
                <w:color w:val="002060"/>
                <w:sz w:val="20"/>
                <w:lang w:val="en-GB"/>
              </w:rPr>
              <w:t>International Relations Coordinator</w:t>
            </w:r>
          </w:p>
        </w:tc>
        <w:tc>
          <w:tcPr>
            <w:tcW w:w="110.20pt" w:type="dxa"/>
            <w:shd w:val="clear" w:color="auto" w:fill="auto"/>
          </w:tcPr>
          <w:p w14:paraId="3D0D9D0F" w14:textId="5B3250EC" w:rsidR="001E13D3" w:rsidRPr="009D27B8" w:rsidRDefault="001E13D3" w:rsidP="009D27B8">
            <w:pPr>
              <w:spacing w:after="0pt"/>
              <w:ind w:end="0.15pt"/>
              <w:jc w:val="start"/>
              <w:rPr>
                <w:rFonts w:ascii="Verdana" w:hAnsi="Verdana" w:cs="Arial"/>
                <w:sz w:val="20"/>
                <w:lang w:val="en-GB"/>
              </w:rPr>
            </w:pPr>
            <w:r w:rsidRPr="009D27B8">
              <w:rPr>
                <w:rFonts w:ascii="Verdana" w:hAnsi="Verdana" w:cs="Arial"/>
                <w:sz w:val="20"/>
                <w:lang w:val="en-GB"/>
              </w:rPr>
              <w:t>Contact person</w:t>
            </w:r>
            <w:r w:rsidR="009D2B87" w:rsidRPr="009D27B8">
              <w:rPr>
                <w:rFonts w:ascii="Verdana" w:hAnsi="Verdana" w:cs="Arial"/>
                <w:sz w:val="20"/>
                <w:lang w:val="en-GB"/>
              </w:rPr>
              <w:t>’s</w:t>
            </w:r>
            <w:r w:rsidRPr="009D27B8">
              <w:rPr>
                <w:rFonts w:ascii="Verdana" w:hAnsi="Verdana" w:cs="Arial"/>
                <w:sz w:val="20"/>
                <w:lang w:val="en-GB"/>
              </w:rPr>
              <w:br/>
              <w:t>e-mail / phone</w:t>
            </w:r>
          </w:p>
        </w:tc>
        <w:tc>
          <w:tcPr>
            <w:tcW w:w="109.25pt" w:type="dxa"/>
            <w:shd w:val="clear" w:color="auto" w:fill="auto"/>
          </w:tcPr>
          <w:p w14:paraId="3BEC5C4C" w14:textId="4D2DBE61" w:rsidR="001E13D3" w:rsidRDefault="00F77474" w:rsidP="00AB5755">
            <w:pPr>
              <w:spacing w:after="0pt"/>
              <w:rPr>
                <w:rFonts w:ascii="Verdana" w:hAnsi="Verdana" w:cs="Arial"/>
                <w:color w:val="002060"/>
                <w:sz w:val="20"/>
                <w:lang w:val="en-GB"/>
              </w:rPr>
            </w:pPr>
            <w:hyperlink r:id="rId8" w:history="1">
              <w:r w:rsidR="002D00C7" w:rsidRPr="00855D7F">
                <w:rPr>
                  <w:rStyle w:val="Hyperlink"/>
                  <w:rFonts w:ascii="Verdana" w:hAnsi="Verdana" w:cs="Arial"/>
                  <w:sz w:val="20"/>
                  <w:lang w:val="en-GB"/>
                </w:rPr>
                <w:t>gellert.szarvas@centria.fi</w:t>
              </w:r>
            </w:hyperlink>
          </w:p>
          <w:p w14:paraId="3D0D9D10" w14:textId="131A5C29" w:rsidR="002D00C7" w:rsidRPr="0035207D" w:rsidRDefault="002D00C7" w:rsidP="00AB5755">
            <w:pPr>
              <w:spacing w:after="0pt"/>
              <w:rPr>
                <w:rFonts w:ascii="Verdana" w:hAnsi="Verdana" w:cs="Arial"/>
                <w:color w:val="002060"/>
                <w:sz w:val="20"/>
                <w:lang w:val="en-GB"/>
              </w:rPr>
            </w:pPr>
            <w:r>
              <w:rPr>
                <w:rFonts w:ascii="Verdana" w:hAnsi="Verdana" w:cs="Arial"/>
                <w:color w:val="002060"/>
                <w:sz w:val="20"/>
                <w:lang w:val="en-GB"/>
              </w:rPr>
              <w:t>+358</w:t>
            </w:r>
            <w:r w:rsidR="00BA6183">
              <w:rPr>
                <w:rFonts w:ascii="Verdana" w:hAnsi="Verdana" w:cs="Arial"/>
                <w:color w:val="002060"/>
                <w:sz w:val="20"/>
                <w:lang w:val="en-GB"/>
              </w:rPr>
              <w:t>50</w:t>
            </w:r>
            <w:r w:rsidR="006E2A6E">
              <w:rPr>
                <w:rFonts w:ascii="Verdana" w:hAnsi="Verdana" w:cs="Arial"/>
                <w:color w:val="002060"/>
                <w:sz w:val="20"/>
                <w:lang w:val="en-GB"/>
              </w:rPr>
              <w:t>4767046</w:t>
            </w:r>
          </w:p>
        </w:tc>
      </w:tr>
    </w:tbl>
    <w:p w14:paraId="02EF3145" w14:textId="77777777" w:rsidR="009D27B8" w:rsidRDefault="009D27B8" w:rsidP="00A740AA">
      <w:pPr>
        <w:pStyle w:val="Heading4"/>
        <w:keepNext w:val="0"/>
        <w:numPr>
          <w:ilvl w:val="0"/>
          <w:numId w:val="0"/>
        </w:numPr>
        <w:jc w:val="start"/>
        <w:rPr>
          <w:rFonts w:ascii="Verdana" w:hAnsi="Verdana" w:cs="Calibri"/>
          <w:b/>
          <w:color w:val="002060"/>
          <w:sz w:val="28"/>
          <w:lang w:val="en-GB"/>
        </w:rPr>
      </w:pPr>
    </w:p>
    <w:p w14:paraId="5169E782" w14:textId="77777777" w:rsidR="009D27B8" w:rsidRDefault="009D27B8" w:rsidP="009D27B8">
      <w:pPr>
        <w:pStyle w:val="Text4"/>
        <w:rPr>
          <w:lang w:val="en-GB"/>
        </w:rPr>
      </w:pPr>
      <w:r>
        <w:rPr>
          <w:lang w:val="en-GB"/>
        </w:rPr>
        <w:br w:type="page"/>
      </w:r>
    </w:p>
    <w:p w14:paraId="3D0D9D14" w14:textId="2D41D3DF" w:rsidR="005D5129" w:rsidRDefault="00124689" w:rsidP="00A740AA">
      <w:pPr>
        <w:pStyle w:val="Heading4"/>
        <w:keepNext w:val="0"/>
        <w:numPr>
          <w:ilvl w:val="0"/>
          <w:numId w:val="0"/>
        </w:numPr>
        <w:jc w:val="star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3D0D9D15" w14:textId="77777777" w:rsidR="00B256DE" w:rsidRPr="00354F60" w:rsidRDefault="005D5129" w:rsidP="00B256DE">
      <w:pPr>
        <w:keepNext/>
        <w:keepLines/>
        <w:spacing w:after="6pt"/>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14:paraId="3D0D9D16" w14:textId="77777777" w:rsidR="00B256DE" w:rsidRPr="000E0A70" w:rsidRDefault="00B256DE" w:rsidP="00B256DE">
      <w:pPr>
        <w:pStyle w:val="CommentText"/>
        <w:spacing w:after="6pt"/>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565854">
        <w:rPr>
          <w:rFonts w:ascii="Verdana" w:hAnsi="Verdana" w:cs="Calibri"/>
          <w:lang w:val="en-GB"/>
        </w:rPr>
        <w:t xml:space="preserve">from </w:t>
      </w:r>
      <w:sdt>
        <w:sdtPr>
          <w:rPr>
            <w:rFonts w:ascii="Verdana" w:hAnsi="Verdana" w:cs="Arial"/>
            <w:b/>
            <w:lang w:val="en-GB"/>
          </w:rPr>
          <w:id w:val="11160738"/>
          <w:placeholder>
            <w:docPart w:val="024CA73FB2C643BAB804A32E9A648839"/>
          </w:placeholder>
        </w:sdtPr>
        <w:sdtEndPr/>
        <w:sdtContent>
          <w:sdt>
            <w:sdtPr>
              <w:rPr>
                <w:rStyle w:val="Style37"/>
                <w:rFonts w:ascii="Verdana" w:hAnsi="Verdana" w:cs="Arial"/>
              </w:rPr>
              <w:alias w:val="Date"/>
              <w:tag w:val="Date"/>
              <w:id w:val="2600230"/>
              <w:placeholder>
                <w:docPart w:val="82698FE850D94D778812113BAA9C23D0"/>
              </w:placeholder>
              <w:showingPlcHdr/>
              <w:date>
                <w:dateFormat w:val="dd.MM.yyyy"/>
                <w:lid w:val="fi-FI"/>
                <w:storeMappedDataAs w:val="dateTime"/>
                <w:calendar w:val="gregorian"/>
              </w:date>
            </w:sdtPr>
            <w:sdtEndPr>
              <w:rPr>
                <w:rStyle w:val="DefaultParagraphFont"/>
                <w:b w:val="0"/>
                <w:lang w:val="en-GB"/>
              </w:rPr>
            </w:sdtEndPr>
            <w:sdtContent>
              <w:r w:rsidR="00565854" w:rsidRPr="00377306">
                <w:rPr>
                  <w:rStyle w:val="PlaceholderText"/>
                  <w:rFonts w:ascii="Verdana" w:hAnsi="Verdana" w:cs="Arial"/>
                  <w:highlight w:val="yellow"/>
                  <w:lang w:val="en-GB"/>
                </w:rPr>
                <w:t>Click here to enter a date.</w:t>
              </w:r>
            </w:sdtContent>
          </w:sdt>
        </w:sdtContent>
      </w:sdt>
      <w:r w:rsidR="00565854">
        <w:rPr>
          <w:rFonts w:ascii="Verdana" w:hAnsi="Verdana" w:cs="Calibri"/>
          <w:lang w:val="en-GB"/>
        </w:rPr>
        <w:t xml:space="preserve"> </w:t>
      </w:r>
      <w:r w:rsidRPr="000E0A70">
        <w:rPr>
          <w:rFonts w:ascii="Verdana" w:hAnsi="Verdana" w:cs="Calibri"/>
          <w:lang w:val="en-GB"/>
        </w:rPr>
        <w:t xml:space="preserve">till </w:t>
      </w:r>
      <w:sdt>
        <w:sdtPr>
          <w:rPr>
            <w:rFonts w:ascii="Verdana" w:hAnsi="Verdana" w:cs="Arial"/>
            <w:b/>
            <w:lang w:val="en-GB"/>
          </w:rPr>
          <w:id w:val="-603343111"/>
          <w:placeholder>
            <w:docPart w:val="52F4AD64BA6343A5B90964A8F40FA4E9"/>
          </w:placeholder>
        </w:sdtPr>
        <w:sdtEndPr/>
        <w:sdtContent>
          <w:sdt>
            <w:sdtPr>
              <w:rPr>
                <w:rStyle w:val="Style37"/>
                <w:rFonts w:ascii="Verdana" w:hAnsi="Verdana" w:cs="Arial"/>
              </w:rPr>
              <w:alias w:val="Date"/>
              <w:tag w:val="Date"/>
              <w:id w:val="-662858304"/>
              <w:placeholder>
                <w:docPart w:val="EB371B00125B4C3C85FA71026760DB39"/>
              </w:placeholder>
              <w:showingPlcHdr/>
              <w:date>
                <w:dateFormat w:val="dd.MM.yyyy"/>
                <w:lid w:val="fi-FI"/>
                <w:storeMappedDataAs w:val="dateTime"/>
                <w:calendar w:val="gregorian"/>
              </w:date>
            </w:sdtPr>
            <w:sdtEndPr>
              <w:rPr>
                <w:rStyle w:val="DefaultParagraphFont"/>
                <w:b w:val="0"/>
                <w:lang w:val="en-GB"/>
              </w:rPr>
            </w:sdtEndPr>
            <w:sdtContent>
              <w:r w:rsidR="00565854" w:rsidRPr="00377306">
                <w:rPr>
                  <w:rStyle w:val="PlaceholderText"/>
                  <w:rFonts w:ascii="Verdana" w:hAnsi="Verdana" w:cs="Arial"/>
                  <w:highlight w:val="yellow"/>
                  <w:lang w:val="en-GB"/>
                </w:rPr>
                <w:t>Click here to enter a date.</w:t>
              </w:r>
            </w:sdtContent>
          </w:sdt>
        </w:sdtContent>
      </w:sdt>
    </w:p>
    <w:p w14:paraId="3D0D9D17" w14:textId="77777777" w:rsidR="00D423A9" w:rsidRDefault="00D423A9" w:rsidP="00B256DE">
      <w:pPr>
        <w:pStyle w:val="CommentText"/>
        <w:tabs>
          <w:tab w:val="start" w:pos="127.60pt"/>
          <w:tab w:val="start" w:pos="184.30pt"/>
          <w:tab w:val="start" w:pos="297.70pt"/>
        </w:tabs>
        <w:spacing w:after="0pt"/>
        <w:rPr>
          <w:rFonts w:ascii="Verdana" w:hAnsi="Verdana" w:cs="Calibri"/>
          <w:u w:val="single"/>
          <w:lang w:val="en-GB"/>
        </w:rPr>
      </w:pPr>
    </w:p>
    <w:p w14:paraId="3D0D9D18" w14:textId="77777777" w:rsidR="00B256DE" w:rsidRDefault="00B256DE" w:rsidP="00B256DE">
      <w:pPr>
        <w:pStyle w:val="CommentText"/>
        <w:tabs>
          <w:tab w:val="start" w:pos="127.60pt"/>
          <w:tab w:val="start" w:pos="184.30pt"/>
          <w:tab w:val="start" w:pos="297.70pt"/>
        </w:tabs>
        <w:spacing w:after="0pt"/>
        <w:rPr>
          <w:rFonts w:ascii="Verdana" w:hAnsi="Verdana" w:cs="Calibri"/>
          <w:vanish/>
          <w:lang w:val="en-GB"/>
        </w:rPr>
      </w:pPr>
      <w:r w:rsidRPr="001B601A">
        <w:rPr>
          <w:rFonts w:ascii="Verdana" w:hAnsi="Verdana" w:cs="Calibri"/>
          <w:u w:val="single"/>
          <w:lang w:val="en-GB"/>
        </w:rPr>
        <w:t>Table A: Study programme abroad</w:t>
      </w:r>
      <w:r w:rsidR="00565854">
        <w:rPr>
          <w:rFonts w:ascii="Verdana" w:hAnsi="Verdana" w:cs="Calibri"/>
          <w:lang w:val="en-GB"/>
        </w:rPr>
        <w:t xml:space="preserve"> </w:t>
      </w:r>
      <w:r w:rsidR="00565854" w:rsidRPr="00565854">
        <w:rPr>
          <w:rFonts w:ascii="Verdana" w:hAnsi="Verdana" w:cs="Calibri"/>
          <w:vanish/>
          <w:highlight w:val="yellow"/>
          <w:lang w:val="en-GB"/>
        </w:rPr>
        <w:t>(If necessary, add more rows to the table</w:t>
      </w:r>
      <w:r w:rsidR="00565854">
        <w:rPr>
          <w:rFonts w:ascii="Verdana" w:hAnsi="Verdana" w:cs="Calibri"/>
          <w:vanish/>
          <w:highlight w:val="yellow"/>
          <w:lang w:val="en-GB"/>
        </w:rPr>
        <w:t>s</w:t>
      </w:r>
      <w:r w:rsidR="00565854" w:rsidRPr="00565854">
        <w:rPr>
          <w:rFonts w:ascii="Verdana" w:hAnsi="Verdana" w:cs="Calibri"/>
          <w:vanish/>
          <w:highlight w:val="yellow"/>
          <w:lang w:val="en-GB"/>
        </w:rPr>
        <w:t>)</w:t>
      </w:r>
    </w:p>
    <w:p w14:paraId="3D0D9D19" w14:textId="77777777" w:rsidR="00B82AD5" w:rsidRPr="00565854" w:rsidRDefault="00B82AD5" w:rsidP="00B256DE">
      <w:pPr>
        <w:pStyle w:val="CommentText"/>
        <w:tabs>
          <w:tab w:val="start" w:pos="127.60pt"/>
          <w:tab w:val="start" w:pos="184.30pt"/>
          <w:tab w:val="start" w:pos="297.70pt"/>
        </w:tabs>
        <w:spacing w:after="0pt"/>
        <w:rPr>
          <w:rFonts w:ascii="Verdana" w:hAnsi="Verdana" w:cs="Calibri"/>
          <w:lang w:val="en-GB"/>
        </w:rPr>
      </w:pPr>
    </w:p>
    <w:tbl>
      <w:tblPr>
        <w:tblW w:w="439.4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801"/>
        <w:gridCol w:w="3303"/>
        <w:gridCol w:w="1275"/>
        <w:gridCol w:w="2410"/>
      </w:tblGrid>
      <w:tr w:rsidR="00B256DE" w:rsidRPr="00865FC1" w14:paraId="3D0D9D1E" w14:textId="77777777" w:rsidTr="008266F0">
        <w:trPr>
          <w:jc w:val="center"/>
        </w:trPr>
        <w:tc>
          <w:tcPr>
            <w:tcW w:w="90.05pt" w:type="dxa"/>
            <w:shd w:val="clear" w:color="auto" w:fill="auto"/>
          </w:tcPr>
          <w:p w14:paraId="3D0D9D1A" w14:textId="591400C0" w:rsidR="00B256DE" w:rsidRPr="00A740AA" w:rsidRDefault="00F07B06" w:rsidP="009D2B87">
            <w:pPr>
              <w:spacing w:before="6pt" w:after="6pt"/>
              <w:rPr>
                <w:rFonts w:ascii="Verdana" w:hAnsi="Verdana" w:cs="Calibri"/>
                <w:b/>
                <w:sz w:val="16"/>
                <w:szCs w:val="16"/>
                <w:lang w:val="en-GB"/>
              </w:rPr>
            </w:pPr>
            <w:r>
              <w:rPr>
                <w:rFonts w:ascii="Verdana" w:hAnsi="Verdana" w:cs="Calibri"/>
                <w:b/>
                <w:sz w:val="16"/>
                <w:szCs w:val="16"/>
                <w:lang w:val="en-GB"/>
              </w:rPr>
              <w:t>Code of the course</w:t>
            </w:r>
            <w:r w:rsidR="00E3573B">
              <w:rPr>
                <w:rFonts w:ascii="Verdana" w:hAnsi="Verdana" w:cs="Calibri"/>
                <w:b/>
                <w:sz w:val="16"/>
                <w:szCs w:val="16"/>
                <w:lang w:val="en-GB"/>
              </w:rPr>
              <w:t xml:space="preserve"> </w:t>
            </w:r>
            <w:r w:rsidR="00B256DE" w:rsidRPr="00A740AA">
              <w:rPr>
                <w:rFonts w:ascii="Verdana" w:hAnsi="Verdana" w:cs="Calibri"/>
                <w:b/>
                <w:sz w:val="16"/>
                <w:szCs w:val="16"/>
                <w:lang w:val="en-GB"/>
              </w:rPr>
              <w:t xml:space="preserve">(if any) </w:t>
            </w:r>
          </w:p>
        </w:tc>
        <w:tc>
          <w:tcPr>
            <w:tcW w:w="165.15pt" w:type="dxa"/>
            <w:shd w:val="clear" w:color="auto" w:fill="auto"/>
          </w:tcPr>
          <w:p w14:paraId="3D0D9D1B" w14:textId="01F3CBE0" w:rsidR="00B256DE" w:rsidRPr="00A740AA" w:rsidRDefault="00F07B06" w:rsidP="009B2E4A">
            <w:pPr>
              <w:spacing w:before="6pt" w:after="6pt"/>
              <w:rPr>
                <w:rFonts w:ascii="Verdana" w:hAnsi="Verdana" w:cs="Calibri"/>
                <w:b/>
                <w:sz w:val="16"/>
                <w:szCs w:val="16"/>
                <w:lang w:val="en-GB"/>
              </w:rPr>
            </w:pPr>
            <w:r>
              <w:rPr>
                <w:rFonts w:ascii="Verdana" w:hAnsi="Verdana" w:cs="Calibri"/>
                <w:b/>
                <w:sz w:val="16"/>
                <w:szCs w:val="16"/>
                <w:lang w:val="en-GB"/>
              </w:rPr>
              <w:t>Name of the course</w:t>
            </w:r>
            <w:r w:rsidR="00B256DE" w:rsidRPr="00A740AA">
              <w:rPr>
                <w:rFonts w:ascii="Verdana" w:hAnsi="Verdana" w:cs="Calibri"/>
                <w:b/>
                <w:sz w:val="16"/>
                <w:szCs w:val="16"/>
                <w:lang w:val="en-GB"/>
              </w:rPr>
              <w:t xml:space="preserve"> (as indicated in the course catalogue) at the receiving institution</w:t>
            </w:r>
          </w:p>
        </w:tc>
        <w:tc>
          <w:tcPr>
            <w:tcW w:w="63.75pt" w:type="dxa"/>
            <w:shd w:val="clear" w:color="auto" w:fill="auto"/>
          </w:tcPr>
          <w:p w14:paraId="3D0D9D1C" w14:textId="77777777" w:rsidR="00B256DE" w:rsidRPr="00A740AA" w:rsidRDefault="00B256DE" w:rsidP="009B2E4A">
            <w:pPr>
              <w:spacing w:before="6pt" w:after="6pt"/>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20.50pt" w:type="dxa"/>
            <w:shd w:val="clear" w:color="auto" w:fill="auto"/>
          </w:tcPr>
          <w:p w14:paraId="3D0D9D1D" w14:textId="77777777" w:rsidR="00B256DE" w:rsidRPr="00A740AA" w:rsidRDefault="00B256DE" w:rsidP="009D365E">
            <w:pPr>
              <w:spacing w:before="6pt" w:after="6pt"/>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14:paraId="3D0D9D23" w14:textId="77777777" w:rsidTr="008266F0">
        <w:trPr>
          <w:trHeight w:val="473"/>
          <w:jc w:val="center"/>
        </w:trPr>
        <w:tc>
          <w:tcPr>
            <w:tcW w:w="90.05pt" w:type="dxa"/>
            <w:shd w:val="clear" w:color="auto" w:fill="auto"/>
          </w:tcPr>
          <w:p w14:paraId="3D0D9D1F" w14:textId="77777777" w:rsidR="00B256DE" w:rsidRPr="00752FD5" w:rsidRDefault="00B256DE" w:rsidP="009B2E4A">
            <w:pPr>
              <w:spacing w:before="6pt" w:after="6pt"/>
              <w:rPr>
                <w:rFonts w:ascii="Verdana" w:hAnsi="Verdana" w:cs="Calibri"/>
                <w:i/>
                <w:sz w:val="16"/>
                <w:lang w:val="en-US"/>
              </w:rPr>
            </w:pPr>
          </w:p>
        </w:tc>
        <w:tc>
          <w:tcPr>
            <w:tcW w:w="165.15pt" w:type="dxa"/>
            <w:shd w:val="clear" w:color="auto" w:fill="auto"/>
          </w:tcPr>
          <w:p w14:paraId="3D0D9D20" w14:textId="77777777" w:rsidR="00B256DE" w:rsidRPr="00A740AA" w:rsidRDefault="00B256DE" w:rsidP="00D423A9">
            <w:pPr>
              <w:pStyle w:val="CommentText"/>
              <w:spacing w:before="6pt" w:after="6pt"/>
              <w:rPr>
                <w:rFonts w:ascii="Verdana" w:hAnsi="Verdana" w:cs="Calibri"/>
                <w:i/>
                <w:sz w:val="16"/>
                <w:lang w:val="en-US"/>
              </w:rPr>
            </w:pPr>
          </w:p>
        </w:tc>
        <w:tc>
          <w:tcPr>
            <w:tcW w:w="63.75pt" w:type="dxa"/>
            <w:shd w:val="clear" w:color="auto" w:fill="auto"/>
          </w:tcPr>
          <w:p w14:paraId="3D0D9D21" w14:textId="77777777" w:rsidR="00B256DE" w:rsidRPr="00A740AA" w:rsidRDefault="00B256DE" w:rsidP="009B2E4A">
            <w:pPr>
              <w:spacing w:before="6pt" w:after="6pt"/>
              <w:rPr>
                <w:rFonts w:ascii="Verdana" w:hAnsi="Verdana" w:cs="Calibri"/>
                <w:i/>
                <w:sz w:val="16"/>
                <w:lang w:val="en-US"/>
              </w:rPr>
            </w:pPr>
          </w:p>
        </w:tc>
        <w:tc>
          <w:tcPr>
            <w:tcW w:w="120.50pt" w:type="dxa"/>
            <w:shd w:val="clear" w:color="auto" w:fill="auto"/>
          </w:tcPr>
          <w:p w14:paraId="3D0D9D22" w14:textId="77777777" w:rsidR="00B256DE" w:rsidRPr="00752FD5" w:rsidRDefault="00B256DE" w:rsidP="009B2E4A">
            <w:pPr>
              <w:spacing w:before="6pt" w:after="6pt"/>
              <w:rPr>
                <w:rFonts w:ascii="Verdana" w:hAnsi="Verdana" w:cs="Calibri"/>
                <w:i/>
                <w:sz w:val="16"/>
                <w:lang w:val="en-US"/>
              </w:rPr>
            </w:pPr>
          </w:p>
        </w:tc>
      </w:tr>
      <w:tr w:rsidR="00D423A9" w:rsidRPr="00865FC1" w14:paraId="3D0D9D28" w14:textId="77777777" w:rsidTr="008266F0">
        <w:trPr>
          <w:trHeight w:val="473"/>
          <w:jc w:val="center"/>
        </w:trPr>
        <w:tc>
          <w:tcPr>
            <w:tcW w:w="90.05pt" w:type="dxa"/>
            <w:shd w:val="clear" w:color="auto" w:fill="auto"/>
          </w:tcPr>
          <w:p w14:paraId="3D0D9D24" w14:textId="77777777" w:rsidR="00D423A9" w:rsidRPr="00752FD5" w:rsidRDefault="00D423A9" w:rsidP="009B2E4A">
            <w:pPr>
              <w:spacing w:before="6pt" w:after="6pt"/>
              <w:rPr>
                <w:rFonts w:ascii="Verdana" w:hAnsi="Verdana" w:cs="Calibri"/>
                <w:i/>
                <w:sz w:val="16"/>
                <w:lang w:val="en-US"/>
              </w:rPr>
            </w:pPr>
          </w:p>
        </w:tc>
        <w:tc>
          <w:tcPr>
            <w:tcW w:w="165.15pt" w:type="dxa"/>
            <w:shd w:val="clear" w:color="auto" w:fill="auto"/>
          </w:tcPr>
          <w:p w14:paraId="3D0D9D25" w14:textId="77777777" w:rsidR="00D423A9" w:rsidRPr="00A740AA" w:rsidRDefault="00D423A9" w:rsidP="009B2E4A">
            <w:pPr>
              <w:pStyle w:val="CommentText"/>
              <w:spacing w:before="6pt" w:after="6pt"/>
              <w:rPr>
                <w:rFonts w:ascii="Verdana" w:hAnsi="Verdana" w:cs="Calibri"/>
                <w:i/>
                <w:sz w:val="16"/>
                <w:lang w:val="en-US"/>
              </w:rPr>
            </w:pPr>
          </w:p>
        </w:tc>
        <w:tc>
          <w:tcPr>
            <w:tcW w:w="63.75pt" w:type="dxa"/>
            <w:shd w:val="clear" w:color="auto" w:fill="auto"/>
          </w:tcPr>
          <w:p w14:paraId="3D0D9D26" w14:textId="77777777" w:rsidR="00D423A9" w:rsidRPr="00A740AA" w:rsidRDefault="00D423A9" w:rsidP="009B2E4A">
            <w:pPr>
              <w:spacing w:before="6pt" w:after="6pt"/>
              <w:rPr>
                <w:rFonts w:ascii="Verdana" w:hAnsi="Verdana" w:cs="Calibri"/>
                <w:i/>
                <w:sz w:val="16"/>
                <w:lang w:val="en-US"/>
              </w:rPr>
            </w:pPr>
          </w:p>
        </w:tc>
        <w:tc>
          <w:tcPr>
            <w:tcW w:w="120.50pt" w:type="dxa"/>
            <w:shd w:val="clear" w:color="auto" w:fill="auto"/>
          </w:tcPr>
          <w:p w14:paraId="3D0D9D27" w14:textId="77777777" w:rsidR="00D423A9" w:rsidRPr="00752FD5" w:rsidRDefault="00D423A9" w:rsidP="009B2E4A">
            <w:pPr>
              <w:spacing w:before="6pt" w:after="6pt"/>
              <w:rPr>
                <w:rFonts w:ascii="Verdana" w:hAnsi="Verdana" w:cs="Calibri"/>
                <w:i/>
                <w:sz w:val="16"/>
                <w:lang w:val="en-US"/>
              </w:rPr>
            </w:pPr>
          </w:p>
        </w:tc>
      </w:tr>
      <w:tr w:rsidR="00D423A9" w:rsidRPr="00865FC1" w14:paraId="3D0D9D2D" w14:textId="77777777" w:rsidTr="008266F0">
        <w:trPr>
          <w:trHeight w:val="473"/>
          <w:jc w:val="center"/>
        </w:trPr>
        <w:tc>
          <w:tcPr>
            <w:tcW w:w="90.05pt" w:type="dxa"/>
            <w:shd w:val="clear" w:color="auto" w:fill="auto"/>
          </w:tcPr>
          <w:p w14:paraId="3D0D9D29" w14:textId="77777777" w:rsidR="00D423A9" w:rsidRPr="00752FD5" w:rsidRDefault="00D423A9" w:rsidP="009B2E4A">
            <w:pPr>
              <w:spacing w:before="6pt" w:after="6pt"/>
              <w:rPr>
                <w:rFonts w:ascii="Verdana" w:hAnsi="Verdana" w:cs="Calibri"/>
                <w:i/>
                <w:sz w:val="16"/>
                <w:lang w:val="en-US"/>
              </w:rPr>
            </w:pPr>
          </w:p>
        </w:tc>
        <w:tc>
          <w:tcPr>
            <w:tcW w:w="165.15pt" w:type="dxa"/>
            <w:shd w:val="clear" w:color="auto" w:fill="auto"/>
          </w:tcPr>
          <w:p w14:paraId="3D0D9D2A" w14:textId="77777777" w:rsidR="00D423A9" w:rsidRPr="00A740AA" w:rsidRDefault="00D423A9" w:rsidP="009B2E4A">
            <w:pPr>
              <w:pStyle w:val="CommentText"/>
              <w:spacing w:before="6pt" w:after="6pt"/>
              <w:rPr>
                <w:rFonts w:ascii="Verdana" w:hAnsi="Verdana" w:cs="Calibri"/>
                <w:i/>
                <w:sz w:val="16"/>
                <w:lang w:val="en-US"/>
              </w:rPr>
            </w:pPr>
          </w:p>
        </w:tc>
        <w:tc>
          <w:tcPr>
            <w:tcW w:w="63.75pt" w:type="dxa"/>
            <w:shd w:val="clear" w:color="auto" w:fill="auto"/>
          </w:tcPr>
          <w:p w14:paraId="3D0D9D2B" w14:textId="77777777" w:rsidR="00D423A9" w:rsidRPr="00A740AA" w:rsidRDefault="00D423A9" w:rsidP="009B2E4A">
            <w:pPr>
              <w:spacing w:before="6pt" w:after="6pt"/>
              <w:rPr>
                <w:rFonts w:ascii="Verdana" w:hAnsi="Verdana" w:cs="Calibri"/>
                <w:i/>
                <w:sz w:val="16"/>
                <w:lang w:val="en-US"/>
              </w:rPr>
            </w:pPr>
          </w:p>
        </w:tc>
        <w:tc>
          <w:tcPr>
            <w:tcW w:w="120.50pt" w:type="dxa"/>
            <w:shd w:val="clear" w:color="auto" w:fill="auto"/>
          </w:tcPr>
          <w:p w14:paraId="3D0D9D2C" w14:textId="04854C35" w:rsidR="00D423A9" w:rsidRPr="006E2A6E" w:rsidRDefault="00D423A9" w:rsidP="004D5A20">
            <w:pPr>
              <w:spacing w:before="6pt" w:after="0pt"/>
              <w:rPr>
                <w:rFonts w:ascii="Verdana" w:hAnsi="Verdana" w:cs="Calibri"/>
                <w:sz w:val="16"/>
                <w:szCs w:val="16"/>
                <w:lang w:val="en-GB"/>
              </w:rPr>
            </w:pPr>
            <w:r w:rsidRPr="00B76983">
              <w:rPr>
                <w:rFonts w:ascii="Verdana" w:hAnsi="Verdana" w:cs="Calibri"/>
                <w:sz w:val="16"/>
                <w:lang w:val="en-US"/>
              </w:rPr>
              <w:t xml:space="preserve">Total: </w:t>
            </w:r>
            <w:sdt>
              <w:sdtPr>
                <w:rPr>
                  <w:rFonts w:ascii="Verdana" w:hAnsi="Verdana"/>
                  <w:snapToGrid w:val="0"/>
                  <w:sz w:val="20"/>
                  <w:lang w:eastAsia="en-GB"/>
                </w:rPr>
                <w:alias w:val="Total number of credits"/>
                <w:tag w:val="Total number of credits"/>
                <w:id w:val="492295065"/>
                <w:placeholder>
                  <w:docPart w:val="462A743E671C4658B060FF06066BAEE4"/>
                </w:placeholder>
                <w:showingPlcHdr/>
              </w:sdtPr>
              <w:sdtEndPr>
                <w:rPr>
                  <w:rFonts w:cs="Arial"/>
                  <w:b/>
                  <w:lang w:val="en-GB"/>
                </w:rPr>
              </w:sdtEndPr>
              <w:sdtContent>
                <w:r w:rsidR="006E2A6E" w:rsidRPr="00633FE2">
                  <w:rPr>
                    <w:rFonts w:ascii="Verdana" w:hAnsi="Verdana" w:cs="Arial"/>
                    <w:snapToGrid w:val="0"/>
                    <w:color w:val="808080"/>
                    <w:sz w:val="20"/>
                    <w:highlight w:val="yellow"/>
                    <w:lang w:val="en-GB" w:eastAsia="en-GB"/>
                  </w:rPr>
                  <w:t>Click here to enter text.</w:t>
                </w:r>
              </w:sdtContent>
            </w:sdt>
          </w:p>
        </w:tc>
      </w:tr>
    </w:tbl>
    <w:p w14:paraId="3D0D9D2E" w14:textId="77777777" w:rsidR="00B256DE" w:rsidRDefault="00B256DE" w:rsidP="00B256DE">
      <w:pPr>
        <w:keepNext/>
        <w:keepLines/>
        <w:tabs>
          <w:tab w:val="start" w:pos="21.30pt"/>
        </w:tabs>
        <w:spacing w:before="12pt" w:after="0pt"/>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438.5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ECF5FA"/>
        <w:tblLayout w:type="fixed"/>
        <w:tblCellMar>
          <w:start w:w="5.35pt" w:type="dxa"/>
          <w:end w:w="5.35pt" w:type="dxa"/>
        </w:tblCellMar>
        <w:tblLook w:firstRow="0" w:lastRow="0" w:firstColumn="0" w:lastColumn="0" w:noHBand="0" w:noVBand="0"/>
      </w:tblPr>
      <w:tblGrid>
        <w:gridCol w:w="8770"/>
      </w:tblGrid>
      <w:tr w:rsidR="00B256DE" w:rsidRPr="00082002" w14:paraId="3D0D9D30" w14:textId="77777777" w:rsidTr="00072D58">
        <w:trPr>
          <w:cantSplit/>
          <w:jc w:val="center"/>
        </w:trPr>
        <w:tc>
          <w:tcPr>
            <w:tcW w:w="438.50pt" w:type="dxa"/>
            <w:shd w:val="clear" w:color="auto" w:fill="auto"/>
          </w:tcPr>
          <w:p w14:paraId="3D0D9D2F" w14:textId="77777777" w:rsidR="00B256DE" w:rsidRPr="00D423A9" w:rsidRDefault="00D423A9" w:rsidP="00D423A9">
            <w:pPr>
              <w:spacing w:before="6pt" w:after="6pt"/>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3D0D9D31" w14:textId="77777777" w:rsidR="00B256DE" w:rsidRDefault="00B256DE" w:rsidP="00B256DE">
      <w:pPr>
        <w:pStyle w:val="ListParagraph"/>
        <w:suppressAutoHyphens w:val="0"/>
        <w:ind w:start="0pt"/>
        <w:jc w:val="both"/>
        <w:rPr>
          <w:rFonts w:ascii="Verdana" w:hAnsi="Verdana" w:cs="Calibri"/>
          <w:sz w:val="20"/>
          <w:szCs w:val="20"/>
          <w:u w:val="single"/>
        </w:rPr>
      </w:pPr>
    </w:p>
    <w:p w14:paraId="3D0D9D46" w14:textId="77777777" w:rsidR="00B256DE" w:rsidRDefault="00B256DE" w:rsidP="00D462C9">
      <w:pPr>
        <w:keepNext/>
        <w:keepLines/>
        <w:tabs>
          <w:tab w:val="start" w:pos="21.30pt"/>
        </w:tabs>
        <w:spacing w:after="0pt"/>
        <w:rPr>
          <w:rFonts w:ascii="Verdana" w:hAnsi="Verdana" w:cs="Calibri"/>
          <w:sz w:val="20"/>
          <w:lang w:val="en-GB"/>
        </w:rPr>
      </w:pPr>
    </w:p>
    <w:tbl>
      <w:tblPr>
        <w:tblW w:w="438.1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ECF5FA"/>
        <w:tblLayout w:type="fixed"/>
        <w:tblLook w:firstRow="1" w:lastRow="0" w:firstColumn="1" w:lastColumn="0" w:noHBand="0" w:noVBand="1"/>
      </w:tblPr>
      <w:tblGrid>
        <w:gridCol w:w="8763"/>
      </w:tblGrid>
      <w:tr w:rsidR="00B256DE" w14:paraId="3D0D9D4A" w14:textId="77777777" w:rsidTr="00072D58">
        <w:trPr>
          <w:cantSplit/>
          <w:jc w:val="center"/>
        </w:trPr>
        <w:tc>
          <w:tcPr>
            <w:tcW w:w="438.15pt" w:type="dxa"/>
            <w:tcBorders>
              <w:top w:val="single" w:sz="4" w:space="0" w:color="auto"/>
              <w:start w:val="single" w:sz="4" w:space="0" w:color="auto"/>
              <w:bottom w:val="single" w:sz="4" w:space="0" w:color="auto"/>
              <w:end w:val="single" w:sz="4" w:space="0" w:color="auto"/>
            </w:tcBorders>
            <w:shd w:val="clear" w:color="auto" w:fill="auto"/>
          </w:tcPr>
          <w:p w14:paraId="3D0D9D47" w14:textId="77777777" w:rsidR="00B256DE" w:rsidRPr="00660DEA" w:rsidRDefault="00B256DE" w:rsidP="00AA1AA5">
            <w:pPr>
              <w:spacing w:before="3pt" w:after="6pt"/>
              <w:ind w:start="0.30pt" w:firstLine="0.30pt"/>
              <w:rPr>
                <w:rFonts w:ascii="Verdana" w:hAnsi="Verdana" w:cs="Calibri"/>
                <w:b/>
                <w:sz w:val="20"/>
                <w:lang w:val="en-GB"/>
              </w:rPr>
            </w:pPr>
            <w:r w:rsidRPr="00660DEA">
              <w:rPr>
                <w:rFonts w:ascii="Verdana" w:hAnsi="Verdana" w:cs="Calibri"/>
                <w:b/>
                <w:sz w:val="20"/>
                <w:lang w:val="en-GB"/>
              </w:rPr>
              <w:t>Language competence of the student</w:t>
            </w:r>
          </w:p>
          <w:p w14:paraId="3D0D9D48" w14:textId="0CECE348" w:rsidR="00B256DE" w:rsidRDefault="00B256DE" w:rsidP="009B2E4A">
            <w:pPr>
              <w:spacing w:after="0pt"/>
              <w:rPr>
                <w:rFonts w:ascii="Verdana" w:hAnsi="Verdana" w:cs="Calibri"/>
                <w:sz w:val="20"/>
                <w:lang w:val="en-GB"/>
              </w:rPr>
            </w:pPr>
            <w:r w:rsidRPr="00660DEA">
              <w:rPr>
                <w:rFonts w:ascii="Verdana" w:hAnsi="Verdana" w:cs="Calibri"/>
                <w:sz w:val="20"/>
                <w:lang w:val="en-GB"/>
              </w:rPr>
              <w:t xml:space="preserve">The level of language competence in </w:t>
            </w:r>
            <w:sdt>
              <w:sdtPr>
                <w:rPr>
                  <w:rFonts w:ascii="Verdana" w:hAnsi="Verdana"/>
                  <w:snapToGrid w:val="0"/>
                  <w:sz w:val="20"/>
                  <w:lang w:eastAsia="en-GB"/>
                </w:rPr>
                <w:alias w:val="Language of instruction"/>
                <w:tag w:val="Language of instruction"/>
                <w:id w:val="1552889352"/>
                <w:placeholder>
                  <w:docPart w:val="51B960C403C34F5ABF6D29C7025B62A1"/>
                </w:placeholder>
                <w:showingPlcHdr/>
              </w:sdtPr>
              <w:sdtEndPr>
                <w:rPr>
                  <w:rFonts w:cs="Arial"/>
                  <w:b/>
                  <w:lang w:val="en-GB"/>
                </w:rPr>
              </w:sdtEndPr>
              <w:sdtContent>
                <w:r w:rsidR="009D2B87" w:rsidRPr="00633FE2">
                  <w:rPr>
                    <w:rFonts w:ascii="Verdana" w:hAnsi="Verdana" w:cs="Arial"/>
                    <w:snapToGrid w:val="0"/>
                    <w:color w:val="808080"/>
                    <w:sz w:val="20"/>
                    <w:highlight w:val="yellow"/>
                    <w:lang w:val="en-GB" w:eastAsia="en-GB"/>
                  </w:rPr>
                  <w:t>Click here to enter text.</w:t>
                </w:r>
              </w:sdtContent>
            </w:sdt>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3D0D9D49" w14:textId="4EF2B676" w:rsidR="00B256DE" w:rsidRDefault="00B256DE" w:rsidP="009B2E4A">
            <w:pPr>
              <w:spacing w:after="0pt"/>
              <w:rPr>
                <w:rFonts w:ascii="Verdana" w:hAnsi="Verdana" w:cs="Calibri"/>
                <w:sz w:val="20"/>
                <w:lang w:val="en-GB"/>
              </w:rPr>
            </w:pPr>
            <w:r w:rsidRPr="00660DEA">
              <w:rPr>
                <w:rFonts w:ascii="Verdana" w:hAnsi="Verdana" w:cs="Calibri"/>
                <w:sz w:val="20"/>
                <w:lang w:val="en-GB"/>
              </w:rPr>
              <w:t xml:space="preserve">A1 </w:t>
            </w:r>
            <w:sdt>
              <w:sdtPr>
                <w:rPr>
                  <w:rFonts w:ascii="Verdana" w:hAnsi="Verdana" w:cs="Calibri"/>
                  <w:sz w:val="20"/>
                  <w:lang w:val="en-GB"/>
                </w:rPr>
                <w:id w:val="1154256544"/>
                <w14:checkbox>
                  <w14:checked w14:val="0"/>
                  <w14:checkedState w14:val="2612" w14:font="MS Gothic"/>
                  <w14:uncheckedState w14:val="2610" w14:font="MS Gothic"/>
                </w14:checkbox>
              </w:sdtPr>
              <w:sdtEndPr/>
              <w:sdtContent>
                <w:r w:rsidR="00AB5755">
                  <w:rPr>
                    <w:rFonts w:ascii="MS Gothic" w:eastAsia="MS Gothic" w:hAnsi="MS Gothic" w:cs="Calibri" w:hint="eastAsia"/>
                    <w:sz w:val="20"/>
                    <w:lang w:val="en-GB"/>
                  </w:rPr>
                  <w:t>☐</w:t>
                </w:r>
              </w:sdtContent>
            </w:sdt>
            <w:r w:rsidRPr="00660DEA">
              <w:rPr>
                <w:rFonts w:ascii="Verdana" w:hAnsi="Verdana" w:cs="Calibri"/>
                <w:sz w:val="20"/>
                <w:lang w:val="en-GB"/>
              </w:rPr>
              <w:t xml:space="preserve">     A2 </w:t>
            </w:r>
            <w:sdt>
              <w:sdtPr>
                <w:rPr>
                  <w:rFonts w:ascii="Verdana" w:hAnsi="Verdana" w:cs="Calibri"/>
                  <w:sz w:val="20"/>
                  <w:lang w:val="en-GB"/>
                </w:rPr>
                <w:id w:val="-438221913"/>
                <w14:checkbox>
                  <w14:checked w14:val="0"/>
                  <w14:checkedState w14:val="2612" w14:font="MS Gothic"/>
                  <w14:uncheckedState w14:val="2610" w14:font="MS Gothic"/>
                </w14:checkbox>
              </w:sdtPr>
              <w:sdtEndPr/>
              <w:sdtContent>
                <w:r w:rsidR="00565854">
                  <w:rPr>
                    <w:rFonts w:ascii="MS Gothic" w:eastAsia="MS Gothic" w:hAnsi="MS Gothic" w:cs="Calibri" w:hint="eastAsia"/>
                    <w:sz w:val="20"/>
                    <w:lang w:val="en-GB"/>
                  </w:rPr>
                  <w:t>☐</w:t>
                </w:r>
              </w:sdtContent>
            </w:sdt>
            <w:r w:rsidRPr="00660DEA">
              <w:rPr>
                <w:rFonts w:ascii="Verdana" w:hAnsi="Verdana" w:cs="Calibri"/>
                <w:sz w:val="20"/>
                <w:lang w:val="en-GB"/>
              </w:rPr>
              <w:t xml:space="preserve">     B1 </w:t>
            </w:r>
            <w:sdt>
              <w:sdtPr>
                <w:rPr>
                  <w:rFonts w:ascii="Verdana" w:hAnsi="Verdana" w:cs="Calibri"/>
                  <w:sz w:val="20"/>
                  <w:lang w:val="en-GB"/>
                </w:rPr>
                <w:id w:val="-1442913572"/>
                <w14:checkbox>
                  <w14:checked w14:val="0"/>
                  <w14:checkedState w14:val="2612" w14:font="MS Gothic"/>
                  <w14:uncheckedState w14:val="2610" w14:font="MS Gothic"/>
                </w14:checkbox>
              </w:sdtPr>
              <w:sdtEndPr/>
              <w:sdtContent>
                <w:r w:rsidR="00565854">
                  <w:rPr>
                    <w:rFonts w:ascii="MS Gothic" w:eastAsia="MS Gothic" w:hAnsi="MS Gothic" w:cs="Calibri" w:hint="eastAsia"/>
                    <w:sz w:val="20"/>
                    <w:lang w:val="en-GB"/>
                  </w:rPr>
                  <w:t>☐</w:t>
                </w:r>
              </w:sdtContent>
            </w:sdt>
            <w:r w:rsidRPr="00660DEA">
              <w:rPr>
                <w:rFonts w:ascii="Verdana" w:hAnsi="Verdana" w:cs="Calibri"/>
                <w:sz w:val="20"/>
                <w:lang w:val="en-GB"/>
              </w:rPr>
              <w:t xml:space="preserve">     B2 </w:t>
            </w:r>
            <w:sdt>
              <w:sdtPr>
                <w:rPr>
                  <w:rFonts w:ascii="Verdana" w:hAnsi="Verdana" w:cs="Calibri"/>
                  <w:sz w:val="20"/>
                  <w:lang w:val="en-GB"/>
                </w:rPr>
                <w:id w:val="-817728390"/>
                <w14:checkbox>
                  <w14:checked w14:val="0"/>
                  <w14:checkedState w14:val="2612" w14:font="MS Gothic"/>
                  <w14:uncheckedState w14:val="2610" w14:font="MS Gothic"/>
                </w14:checkbox>
              </w:sdtPr>
              <w:sdtEndPr/>
              <w:sdtContent>
                <w:r w:rsidR="009D27B8">
                  <w:rPr>
                    <w:rFonts w:ascii="MS Gothic" w:eastAsia="MS Gothic" w:hAnsi="MS Gothic" w:cs="Calibri" w:hint="eastAsia"/>
                    <w:sz w:val="20"/>
                    <w:lang w:val="en-GB"/>
                  </w:rPr>
                  <w:t>☐</w:t>
                </w:r>
              </w:sdtContent>
            </w:sdt>
            <w:r w:rsidRPr="00660DEA">
              <w:rPr>
                <w:rFonts w:ascii="Verdana" w:hAnsi="Verdana" w:cs="Calibri"/>
                <w:sz w:val="20"/>
                <w:lang w:val="en-GB"/>
              </w:rPr>
              <w:t xml:space="preserve">     C1 </w:t>
            </w:r>
            <w:sdt>
              <w:sdtPr>
                <w:rPr>
                  <w:rFonts w:ascii="Verdana" w:hAnsi="Verdana" w:cs="Calibri"/>
                  <w:sz w:val="20"/>
                  <w:lang w:val="en-GB"/>
                </w:rPr>
                <w:id w:val="-1074578115"/>
                <w14:checkbox>
                  <w14:checked w14:val="0"/>
                  <w14:checkedState w14:val="2612" w14:font="MS Gothic"/>
                  <w14:uncheckedState w14:val="2610" w14:font="MS Gothic"/>
                </w14:checkbox>
              </w:sdtPr>
              <w:sdtEndPr/>
              <w:sdtContent>
                <w:r w:rsidR="006E2A6E">
                  <w:rPr>
                    <w:rFonts w:ascii="MS Gothic" w:eastAsia="MS Gothic" w:hAnsi="MS Gothic" w:cs="Calibri" w:hint="eastAsia"/>
                    <w:sz w:val="20"/>
                    <w:lang w:val="en-GB"/>
                  </w:rPr>
                  <w:t>☐</w:t>
                </w:r>
              </w:sdtContent>
            </w:sdt>
            <w:r w:rsidRPr="00660DEA">
              <w:rPr>
                <w:rFonts w:ascii="Verdana" w:hAnsi="Verdana" w:cs="Calibri"/>
                <w:sz w:val="20"/>
                <w:lang w:val="en-GB"/>
              </w:rPr>
              <w:t xml:space="preserve">     C2 </w:t>
            </w:r>
            <w:sdt>
              <w:sdtPr>
                <w:rPr>
                  <w:rFonts w:ascii="Verdana" w:hAnsi="Verdana" w:cs="Calibri"/>
                  <w:sz w:val="20"/>
                  <w:lang w:val="en-GB"/>
                </w:rPr>
                <w:id w:val="-1401664746"/>
                <w14:checkbox>
                  <w14:checked w14:val="0"/>
                  <w14:checkedState w14:val="2612" w14:font="MS Gothic"/>
                  <w14:uncheckedState w14:val="2610" w14:font="MS Gothic"/>
                </w14:checkbox>
              </w:sdtPr>
              <w:sdtEndPr/>
              <w:sdtContent>
                <w:r w:rsidR="00565854">
                  <w:rPr>
                    <w:rFonts w:ascii="MS Gothic" w:eastAsia="MS Gothic" w:hAnsi="MS Gothic" w:cs="Calibri" w:hint="eastAsia"/>
                    <w:sz w:val="20"/>
                    <w:lang w:val="en-GB"/>
                  </w:rPr>
                  <w:t>☐</w:t>
                </w:r>
              </w:sdtContent>
            </w:sdt>
          </w:p>
        </w:tc>
      </w:tr>
    </w:tbl>
    <w:p w14:paraId="3D0D9D4B" w14:textId="35C38564" w:rsidR="00E87953" w:rsidRDefault="00E87953" w:rsidP="008318D5">
      <w:pPr>
        <w:keepNext/>
        <w:keepLines/>
        <w:tabs>
          <w:tab w:val="start" w:pos="21.30pt"/>
        </w:tabs>
        <w:spacing w:after="0pt"/>
        <w:rPr>
          <w:rFonts w:ascii="Verdana" w:hAnsi="Verdana" w:cs="Calibri"/>
          <w:b/>
          <w:color w:val="002060"/>
          <w:sz w:val="20"/>
          <w:lang w:val="en-GB"/>
        </w:rPr>
      </w:pPr>
    </w:p>
    <w:p w14:paraId="3D0D9D4C" w14:textId="77777777" w:rsidR="008318D5" w:rsidRDefault="008318D5" w:rsidP="008318D5">
      <w:pPr>
        <w:keepNext/>
        <w:keepLines/>
        <w:tabs>
          <w:tab w:val="start" w:pos="21.30pt"/>
        </w:tabs>
        <w:spacing w:after="0pt"/>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3D0D9D4D" w14:textId="77777777" w:rsidR="008318D5" w:rsidRPr="007B3F1B" w:rsidRDefault="008318D5" w:rsidP="008318D5">
      <w:pPr>
        <w:keepNext/>
        <w:keepLines/>
        <w:tabs>
          <w:tab w:val="start" w:pos="21.30pt"/>
        </w:tabs>
        <w:spacing w:after="0pt"/>
        <w:rPr>
          <w:rFonts w:ascii="Verdana" w:hAnsi="Verdana" w:cs="Calibri"/>
          <w:b/>
          <w:color w:val="002060"/>
          <w:sz w:val="20"/>
          <w:lang w:val="en-GB"/>
        </w:rPr>
      </w:pPr>
    </w:p>
    <w:tbl>
      <w:tblPr>
        <w:tblW w:w="438.50pt" w:type="dxa"/>
        <w:jc w:val="center"/>
        <w:tblBorders>
          <w:top w:val="single" w:sz="6" w:space="0" w:color="auto"/>
          <w:start w:val="single" w:sz="6" w:space="0" w:color="auto"/>
          <w:bottom w:val="single" w:sz="6" w:space="0" w:color="auto"/>
          <w:end w:val="single" w:sz="6" w:space="0" w:color="auto"/>
        </w:tblBorders>
        <w:shd w:val="clear" w:color="auto" w:fill="ECF5FA"/>
        <w:tblLayout w:type="fixed"/>
        <w:tblCellMar>
          <w:start w:w="5.35pt" w:type="dxa"/>
          <w:end w:w="5.35pt" w:type="dxa"/>
        </w:tblCellMar>
        <w:tblLook w:firstRow="0" w:lastRow="0" w:firstColumn="0" w:lastColumn="0" w:noHBand="0" w:noVBand="0"/>
      </w:tblPr>
      <w:tblGrid>
        <w:gridCol w:w="8770"/>
      </w:tblGrid>
      <w:tr w:rsidR="008318D5" w:rsidRPr="00082002" w14:paraId="3D0D9D51" w14:textId="77777777" w:rsidTr="00072D58">
        <w:trPr>
          <w:cantSplit/>
          <w:jc w:val="center"/>
        </w:trPr>
        <w:tc>
          <w:tcPr>
            <w:tcW w:w="438.50pt" w:type="dxa"/>
            <w:shd w:val="clear" w:color="auto" w:fill="auto"/>
          </w:tcPr>
          <w:p w14:paraId="3D0D9D4E" w14:textId="17503C92" w:rsidR="008318D5" w:rsidRPr="00082002" w:rsidRDefault="008318D5" w:rsidP="00AB5755">
            <w:pPr>
              <w:spacing w:before="6pt" w:after="0pt" w:line="13.80pt" w:lineRule="auto"/>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sidRPr="00082002">
              <w:rPr>
                <w:rFonts w:ascii="Verdana" w:hAnsi="Verdana" w:cs="Calibri"/>
                <w:b/>
                <w:sz w:val="20"/>
                <w:lang w:val="en-GB"/>
              </w:rPr>
              <w:t xml:space="preserve"> in the sending institution:</w:t>
            </w:r>
          </w:p>
          <w:p w14:paraId="3D0D9D4F" w14:textId="77777777" w:rsidR="00AB5755" w:rsidRPr="00082002" w:rsidRDefault="00AB5755" w:rsidP="003032A7">
            <w:pPr>
              <w:tabs>
                <w:tab w:val="start" w:pos="65.10pt"/>
                <w:tab w:val="start" w:pos="178.55pt"/>
                <w:tab w:val="start" w:pos="206.90pt"/>
              </w:tabs>
              <w:spacing w:after="0pt" w:line="13.80pt" w:lineRule="auto"/>
              <w:rPr>
                <w:rFonts w:ascii="Verdana" w:hAnsi="Verdana" w:cs="Calibri"/>
                <w:sz w:val="20"/>
              </w:rPr>
            </w:pPr>
            <w:proofErr w:type="gramStart"/>
            <w:r w:rsidRPr="00082002">
              <w:rPr>
                <w:rFonts w:ascii="Verdana" w:hAnsi="Verdana" w:cs="Calibri"/>
                <w:sz w:val="20"/>
              </w:rPr>
              <w:t>Name:</w:t>
            </w:r>
            <w:proofErr w:type="gramEnd"/>
            <w:r>
              <w:rPr>
                <w:rFonts w:ascii="Verdana" w:hAnsi="Verdana" w:cs="Calibri"/>
                <w:sz w:val="20"/>
              </w:rPr>
              <w:t xml:space="preserve"> </w:t>
            </w:r>
            <w:sdt>
              <w:sdtPr>
                <w:rPr>
                  <w:rFonts w:ascii="Verdana" w:hAnsi="Verdana"/>
                  <w:snapToGrid w:val="0"/>
                  <w:sz w:val="20"/>
                  <w:lang w:eastAsia="en-GB"/>
                </w:rPr>
                <w:alias w:val="Names and Family names"/>
                <w:tag w:val="Names and Family names"/>
                <w:id w:val="-824273998"/>
                <w:placeholder>
                  <w:docPart w:val="734190D88E4F4281BD680B1C854307D1"/>
                </w:placeholder>
                <w:showingPlcHdr/>
              </w:sdtPr>
              <w:sdtEndPr>
                <w:rPr>
                  <w:rFonts w:cs="Arial"/>
                  <w:b/>
                  <w:lang w:val="en-GB"/>
                </w:rPr>
              </w:sdtEndPr>
              <w:sdtContent>
                <w:r w:rsidRPr="00633FE2">
                  <w:rPr>
                    <w:rFonts w:ascii="Verdana" w:hAnsi="Verdana" w:cs="Arial"/>
                    <w:snapToGrid w:val="0"/>
                    <w:color w:val="808080"/>
                    <w:sz w:val="20"/>
                    <w:highlight w:val="yellow"/>
                    <w:lang w:val="en-GB" w:eastAsia="en-GB"/>
                  </w:rPr>
                  <w:t>Click here to enter text.</w:t>
                </w:r>
              </w:sdtContent>
            </w:sdt>
            <w:r>
              <w:rPr>
                <w:rFonts w:ascii="Verdana" w:hAnsi="Verdana" w:cs="Calibri"/>
                <w:sz w:val="20"/>
              </w:rPr>
              <w:tab/>
            </w:r>
            <w:proofErr w:type="spellStart"/>
            <w:r w:rsidRPr="00082002">
              <w:rPr>
                <w:rFonts w:ascii="Verdana" w:hAnsi="Verdana" w:cs="Calibri"/>
                <w:sz w:val="20"/>
              </w:rPr>
              <w:t>Function</w:t>
            </w:r>
            <w:proofErr w:type="spellEnd"/>
            <w:r w:rsidRPr="00082002">
              <w:rPr>
                <w:rFonts w:ascii="Verdana" w:hAnsi="Verdana" w:cs="Calibri"/>
                <w:sz w:val="20"/>
              </w:rPr>
              <w:t>:</w:t>
            </w:r>
            <w:r>
              <w:rPr>
                <w:rFonts w:ascii="Verdana" w:hAnsi="Verdana" w:cs="Calibri"/>
                <w:sz w:val="20"/>
              </w:rPr>
              <w:t xml:space="preserve"> </w:t>
            </w:r>
            <w:sdt>
              <w:sdtPr>
                <w:rPr>
                  <w:rFonts w:ascii="Verdana" w:hAnsi="Verdana"/>
                  <w:snapToGrid w:val="0"/>
                  <w:sz w:val="20"/>
                  <w:lang w:eastAsia="en-GB"/>
                </w:rPr>
                <w:alias w:val="Function at sending institution"/>
                <w:tag w:val="Function at sending institution"/>
                <w:id w:val="-1226754409"/>
                <w:placeholder>
                  <w:docPart w:val="26070D1EE91046AFB69F82931A2861A7"/>
                </w:placeholder>
                <w:showingPlcHdr/>
              </w:sdtPr>
              <w:sdtEndPr>
                <w:rPr>
                  <w:rFonts w:cs="Arial"/>
                  <w:b/>
                  <w:lang w:val="en-GB"/>
                </w:rPr>
              </w:sdtEndPr>
              <w:sdtContent>
                <w:r w:rsidRPr="00633FE2">
                  <w:rPr>
                    <w:rFonts w:ascii="Verdana" w:hAnsi="Verdana" w:cs="Arial"/>
                    <w:snapToGrid w:val="0"/>
                    <w:color w:val="808080"/>
                    <w:sz w:val="20"/>
                    <w:highlight w:val="yellow"/>
                    <w:lang w:val="en-GB" w:eastAsia="en-GB"/>
                  </w:rPr>
                  <w:t>Click here to enter text.</w:t>
                </w:r>
              </w:sdtContent>
            </w:sdt>
            <w:r>
              <w:rPr>
                <w:rFonts w:ascii="Verdana" w:hAnsi="Verdana" w:cs="Calibri"/>
                <w:sz w:val="20"/>
              </w:rPr>
              <w:tab/>
            </w:r>
          </w:p>
          <w:p w14:paraId="3D0D9D50" w14:textId="77777777" w:rsidR="008318D5" w:rsidRPr="00082002" w:rsidRDefault="00AB5755" w:rsidP="003032A7">
            <w:pPr>
              <w:tabs>
                <w:tab w:val="start" w:pos="86.35pt"/>
                <w:tab w:val="start" w:pos="214pt"/>
                <w:tab w:val="start" w:pos="242.35pt"/>
              </w:tabs>
              <w:spacing w:after="0pt" w:line="13.80pt" w:lineRule="auto"/>
              <w:rPr>
                <w:rFonts w:ascii="Verdana" w:hAnsi="Verdana" w:cs="Calibri"/>
                <w:sz w:val="20"/>
                <w:lang w:val="en-GB"/>
              </w:rPr>
            </w:pPr>
            <w:r w:rsidRPr="00082002">
              <w:rPr>
                <w:rFonts w:ascii="Verdana" w:hAnsi="Verdana" w:cs="Calibri"/>
                <w:sz w:val="20"/>
              </w:rPr>
              <w:t xml:space="preserve">Phone </w:t>
            </w:r>
            <w:proofErr w:type="spellStart"/>
            <w:proofErr w:type="gramStart"/>
            <w:r w:rsidRPr="00082002">
              <w:rPr>
                <w:rFonts w:ascii="Verdana" w:hAnsi="Verdana" w:cs="Calibri"/>
                <w:sz w:val="20"/>
              </w:rPr>
              <w:t>n</w:t>
            </w:r>
            <w:r>
              <w:rPr>
                <w:rFonts w:ascii="Verdana" w:hAnsi="Verdana" w:cs="Calibri"/>
                <w:sz w:val="20"/>
              </w:rPr>
              <w:t>umber</w:t>
            </w:r>
            <w:proofErr w:type="spellEnd"/>
            <w:r w:rsidRPr="00082002">
              <w:rPr>
                <w:rFonts w:ascii="Verdana" w:hAnsi="Verdana" w:cs="Calibri"/>
                <w:sz w:val="20"/>
              </w:rPr>
              <w:t>:</w:t>
            </w:r>
            <w:proofErr w:type="gramEnd"/>
            <w:r>
              <w:rPr>
                <w:rFonts w:ascii="Verdana" w:hAnsi="Verdana" w:cs="Calibri"/>
                <w:sz w:val="20"/>
              </w:rPr>
              <w:t xml:space="preserve"> </w:t>
            </w:r>
            <w:sdt>
              <w:sdtPr>
                <w:rPr>
                  <w:rFonts w:ascii="Verdana" w:hAnsi="Verdana"/>
                  <w:snapToGrid w:val="0"/>
                  <w:sz w:val="20"/>
                  <w:lang w:eastAsia="en-GB"/>
                </w:rPr>
                <w:alias w:val="Number with international dialing code"/>
                <w:tag w:val="Number with international dialing code"/>
                <w:id w:val="-1810158684"/>
                <w:placeholder>
                  <w:docPart w:val="99D2A3957FF54281B38A40664990C1FC"/>
                </w:placeholder>
                <w:showingPlcHdr/>
              </w:sdtPr>
              <w:sdtEndPr>
                <w:rPr>
                  <w:rFonts w:cs="Arial"/>
                  <w:b/>
                  <w:lang w:val="en-GB"/>
                </w:rPr>
              </w:sdtEndPr>
              <w:sdtContent>
                <w:r w:rsidRPr="00633FE2">
                  <w:rPr>
                    <w:rFonts w:ascii="Verdana" w:hAnsi="Verdana" w:cs="Arial"/>
                    <w:snapToGrid w:val="0"/>
                    <w:color w:val="808080"/>
                    <w:sz w:val="20"/>
                    <w:highlight w:val="yellow"/>
                    <w:lang w:val="en-GB" w:eastAsia="en-GB"/>
                  </w:rPr>
                  <w:t>Click here to enter text.</w:t>
                </w:r>
              </w:sdtContent>
            </w:sdt>
            <w:r>
              <w:rPr>
                <w:rFonts w:ascii="Verdana" w:hAnsi="Verdana" w:cs="Calibri"/>
                <w:sz w:val="20"/>
              </w:rPr>
              <w:tab/>
            </w:r>
            <w:r w:rsidRPr="00082002">
              <w:rPr>
                <w:rFonts w:ascii="Verdana" w:hAnsi="Verdana" w:cs="Calibri"/>
                <w:sz w:val="20"/>
              </w:rPr>
              <w:t>E</w:t>
            </w:r>
            <w:r>
              <w:rPr>
                <w:rFonts w:ascii="Verdana" w:hAnsi="Verdana" w:cs="Calibri"/>
                <w:sz w:val="20"/>
              </w:rPr>
              <w:t xml:space="preserve">-mail: </w:t>
            </w:r>
            <w:sdt>
              <w:sdtPr>
                <w:rPr>
                  <w:rFonts w:ascii="Verdana" w:hAnsi="Verdana"/>
                  <w:snapToGrid w:val="0"/>
                  <w:sz w:val="20"/>
                  <w:lang w:eastAsia="en-GB"/>
                </w:rPr>
                <w:alias w:val="Address in use"/>
                <w:tag w:val="Number with international dialing code"/>
                <w:id w:val="1915825503"/>
                <w:placeholder>
                  <w:docPart w:val="BB300D3816BB4F668A58B8DF93A37AB0"/>
                </w:placeholder>
                <w:showingPlcHdr/>
              </w:sdtPr>
              <w:sdtEndPr>
                <w:rPr>
                  <w:rFonts w:cs="Arial"/>
                  <w:b/>
                  <w:lang w:val="en-GB"/>
                </w:rPr>
              </w:sdtEndPr>
              <w:sdtContent>
                <w:r w:rsidRPr="00633FE2">
                  <w:rPr>
                    <w:rFonts w:ascii="Verdana" w:hAnsi="Verdana" w:cs="Arial"/>
                    <w:snapToGrid w:val="0"/>
                    <w:color w:val="808080"/>
                    <w:sz w:val="20"/>
                    <w:highlight w:val="yellow"/>
                    <w:lang w:val="en-GB" w:eastAsia="en-GB"/>
                  </w:rPr>
                  <w:t>Click here to enter text.</w:t>
                </w:r>
              </w:sdtContent>
            </w:sdt>
            <w:r w:rsidR="008318D5">
              <w:rPr>
                <w:rFonts w:ascii="Verdana" w:hAnsi="Verdana" w:cs="Calibri"/>
                <w:sz w:val="20"/>
                <w:lang w:val="en-GB"/>
              </w:rPr>
              <w:tab/>
            </w:r>
          </w:p>
        </w:tc>
      </w:tr>
    </w:tbl>
    <w:p w14:paraId="3D0D9D52" w14:textId="77777777" w:rsidR="008318D5" w:rsidRPr="00EE0C35" w:rsidRDefault="008318D5" w:rsidP="008318D5">
      <w:pPr>
        <w:spacing w:after="0pt"/>
        <w:rPr>
          <w:rFonts w:ascii="Verdana" w:hAnsi="Verdana" w:cs="Calibri"/>
          <w:b/>
          <w:sz w:val="16"/>
          <w:szCs w:val="16"/>
          <w:lang w:val="en-GB"/>
        </w:rPr>
      </w:pPr>
    </w:p>
    <w:tbl>
      <w:tblPr>
        <w:tblW w:w="438.50pt" w:type="dxa"/>
        <w:jc w:val="center"/>
        <w:tblBorders>
          <w:top w:val="single" w:sz="6" w:space="0" w:color="auto"/>
          <w:start w:val="single" w:sz="6" w:space="0" w:color="auto"/>
          <w:bottom w:val="single" w:sz="6" w:space="0" w:color="auto"/>
          <w:end w:val="single" w:sz="6" w:space="0" w:color="auto"/>
        </w:tblBorders>
        <w:shd w:val="clear" w:color="auto" w:fill="ECF5FA"/>
        <w:tblLayout w:type="fixed"/>
        <w:tblCellMar>
          <w:start w:w="5.35pt" w:type="dxa"/>
          <w:end w:w="5.35pt" w:type="dxa"/>
        </w:tblCellMar>
        <w:tblLook w:firstRow="0" w:lastRow="0" w:firstColumn="0" w:lastColumn="0" w:noHBand="0" w:noVBand="0"/>
      </w:tblPr>
      <w:tblGrid>
        <w:gridCol w:w="8770"/>
      </w:tblGrid>
      <w:tr w:rsidR="008318D5" w:rsidRPr="00082002" w14:paraId="3D0D9D56" w14:textId="77777777" w:rsidTr="00072D58">
        <w:trPr>
          <w:cantSplit/>
          <w:jc w:val="center"/>
        </w:trPr>
        <w:tc>
          <w:tcPr>
            <w:tcW w:w="438.50pt" w:type="dxa"/>
            <w:shd w:val="clear" w:color="auto" w:fill="auto"/>
          </w:tcPr>
          <w:p w14:paraId="3D0D9D53" w14:textId="650B34A8" w:rsidR="008318D5" w:rsidRPr="00082002" w:rsidRDefault="008318D5" w:rsidP="00AB5755">
            <w:pPr>
              <w:spacing w:before="6pt" w:after="0pt" w:line="13.80pt" w:lineRule="auto"/>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 xml:space="preserve">esponsible person in the </w:t>
            </w:r>
            <w:r>
              <w:rPr>
                <w:rFonts w:ascii="Verdana" w:hAnsi="Verdana" w:cs="Calibri"/>
                <w:b/>
                <w:sz w:val="20"/>
                <w:lang w:val="en-GB"/>
              </w:rPr>
              <w:t>receiving</w:t>
            </w:r>
            <w:r w:rsidRPr="00082002">
              <w:rPr>
                <w:rFonts w:ascii="Verdana" w:hAnsi="Verdana" w:cs="Calibri"/>
                <w:b/>
                <w:sz w:val="20"/>
                <w:lang w:val="en-GB"/>
              </w:rPr>
              <w:t xml:space="preserve"> institution:</w:t>
            </w:r>
          </w:p>
          <w:p w14:paraId="3D0D9D54" w14:textId="77777777" w:rsidR="00AB5755" w:rsidRPr="00082002" w:rsidRDefault="00AB5755" w:rsidP="003032A7">
            <w:pPr>
              <w:tabs>
                <w:tab w:val="start" w:pos="65.10pt"/>
                <w:tab w:val="start" w:pos="178.55pt"/>
                <w:tab w:val="start" w:pos="206.90pt"/>
              </w:tabs>
              <w:spacing w:after="0pt" w:line="13.80pt" w:lineRule="auto"/>
              <w:rPr>
                <w:rFonts w:ascii="Verdana" w:hAnsi="Verdana" w:cs="Calibri"/>
                <w:sz w:val="20"/>
              </w:rPr>
            </w:pPr>
            <w:proofErr w:type="gramStart"/>
            <w:r w:rsidRPr="00082002">
              <w:rPr>
                <w:rFonts w:ascii="Verdana" w:hAnsi="Verdana" w:cs="Calibri"/>
                <w:sz w:val="20"/>
              </w:rPr>
              <w:t>Name:</w:t>
            </w:r>
            <w:proofErr w:type="gramEnd"/>
            <w:r>
              <w:rPr>
                <w:rFonts w:ascii="Verdana" w:hAnsi="Verdana" w:cs="Calibri"/>
                <w:sz w:val="20"/>
              </w:rPr>
              <w:t xml:space="preserve"> </w:t>
            </w:r>
            <w:sdt>
              <w:sdtPr>
                <w:rPr>
                  <w:rFonts w:ascii="Verdana" w:hAnsi="Verdana"/>
                  <w:snapToGrid w:val="0"/>
                  <w:sz w:val="20"/>
                  <w:lang w:eastAsia="en-GB"/>
                </w:rPr>
                <w:alias w:val="Names and Family names"/>
                <w:tag w:val="Names and Family names"/>
                <w:id w:val="986047047"/>
                <w:placeholder>
                  <w:docPart w:val="E93E1E49464F4F4CB7009489F23A85A4"/>
                </w:placeholder>
                <w:showingPlcHdr/>
              </w:sdtPr>
              <w:sdtEndPr>
                <w:rPr>
                  <w:rFonts w:cs="Arial"/>
                  <w:b/>
                  <w:lang w:val="en-GB"/>
                </w:rPr>
              </w:sdtEndPr>
              <w:sdtContent>
                <w:r w:rsidRPr="00633FE2">
                  <w:rPr>
                    <w:rFonts w:ascii="Verdana" w:hAnsi="Verdana" w:cs="Arial"/>
                    <w:snapToGrid w:val="0"/>
                    <w:color w:val="808080"/>
                    <w:sz w:val="20"/>
                    <w:highlight w:val="yellow"/>
                    <w:lang w:val="en-GB" w:eastAsia="en-GB"/>
                  </w:rPr>
                  <w:t>Click here to enter text.</w:t>
                </w:r>
              </w:sdtContent>
            </w:sdt>
            <w:r>
              <w:rPr>
                <w:rFonts w:ascii="Verdana" w:hAnsi="Verdana" w:cs="Calibri"/>
                <w:sz w:val="20"/>
              </w:rPr>
              <w:tab/>
            </w:r>
            <w:proofErr w:type="spellStart"/>
            <w:r w:rsidRPr="00082002">
              <w:rPr>
                <w:rFonts w:ascii="Verdana" w:hAnsi="Verdana" w:cs="Calibri"/>
                <w:sz w:val="20"/>
              </w:rPr>
              <w:t>Function</w:t>
            </w:r>
            <w:proofErr w:type="spellEnd"/>
            <w:r w:rsidRPr="00082002">
              <w:rPr>
                <w:rFonts w:ascii="Verdana" w:hAnsi="Verdana" w:cs="Calibri"/>
                <w:sz w:val="20"/>
              </w:rPr>
              <w:t>:</w:t>
            </w:r>
            <w:r>
              <w:rPr>
                <w:rFonts w:ascii="Verdana" w:hAnsi="Verdana" w:cs="Calibri"/>
                <w:sz w:val="20"/>
              </w:rPr>
              <w:t xml:space="preserve"> </w:t>
            </w:r>
            <w:sdt>
              <w:sdtPr>
                <w:rPr>
                  <w:rFonts w:ascii="Verdana" w:hAnsi="Verdana"/>
                  <w:snapToGrid w:val="0"/>
                  <w:sz w:val="20"/>
                  <w:lang w:eastAsia="en-GB"/>
                </w:rPr>
                <w:alias w:val="Function at receiving institution"/>
                <w:tag w:val="Function at receiving institution"/>
                <w:id w:val="1018425326"/>
                <w:placeholder>
                  <w:docPart w:val="455AF33E0C6C4ADB8ACDF2253552D19E"/>
                </w:placeholder>
                <w:showingPlcHdr/>
              </w:sdtPr>
              <w:sdtEndPr>
                <w:rPr>
                  <w:rFonts w:cs="Arial"/>
                  <w:b/>
                  <w:lang w:val="en-GB"/>
                </w:rPr>
              </w:sdtEndPr>
              <w:sdtContent>
                <w:r w:rsidRPr="00633FE2">
                  <w:rPr>
                    <w:rFonts w:ascii="Verdana" w:hAnsi="Verdana" w:cs="Arial"/>
                    <w:snapToGrid w:val="0"/>
                    <w:color w:val="808080"/>
                    <w:sz w:val="20"/>
                    <w:highlight w:val="yellow"/>
                    <w:lang w:val="en-GB" w:eastAsia="en-GB"/>
                  </w:rPr>
                  <w:t>Click here to enter text.</w:t>
                </w:r>
              </w:sdtContent>
            </w:sdt>
            <w:r>
              <w:rPr>
                <w:rFonts w:ascii="Verdana" w:hAnsi="Verdana" w:cs="Calibri"/>
                <w:sz w:val="20"/>
              </w:rPr>
              <w:tab/>
            </w:r>
          </w:p>
          <w:p w14:paraId="3D0D9D55" w14:textId="77777777" w:rsidR="008318D5" w:rsidRPr="00AB5755" w:rsidRDefault="00AB5755" w:rsidP="00AB5755">
            <w:pPr>
              <w:tabs>
                <w:tab w:val="start" w:pos="86.35pt"/>
                <w:tab w:val="start" w:pos="214pt"/>
              </w:tabs>
              <w:spacing w:after="0pt" w:line="13.80pt" w:lineRule="auto"/>
              <w:rPr>
                <w:rFonts w:ascii="Verdana" w:hAnsi="Verdana" w:cs="Calibri"/>
                <w:sz w:val="20"/>
                <w:lang w:val="en-GB"/>
              </w:rPr>
            </w:pPr>
            <w:r w:rsidRPr="00082002">
              <w:rPr>
                <w:rFonts w:ascii="Verdana" w:hAnsi="Verdana" w:cs="Calibri"/>
                <w:sz w:val="20"/>
              </w:rPr>
              <w:t xml:space="preserve">Phone </w:t>
            </w:r>
            <w:proofErr w:type="spellStart"/>
            <w:proofErr w:type="gramStart"/>
            <w:r w:rsidRPr="00082002">
              <w:rPr>
                <w:rFonts w:ascii="Verdana" w:hAnsi="Verdana" w:cs="Calibri"/>
                <w:sz w:val="20"/>
              </w:rPr>
              <w:t>n</w:t>
            </w:r>
            <w:r>
              <w:rPr>
                <w:rFonts w:ascii="Verdana" w:hAnsi="Verdana" w:cs="Calibri"/>
                <w:sz w:val="20"/>
              </w:rPr>
              <w:t>umber</w:t>
            </w:r>
            <w:proofErr w:type="spellEnd"/>
            <w:r w:rsidRPr="00082002">
              <w:rPr>
                <w:rFonts w:ascii="Verdana" w:hAnsi="Verdana" w:cs="Calibri"/>
                <w:sz w:val="20"/>
              </w:rPr>
              <w:t>:</w:t>
            </w:r>
            <w:proofErr w:type="gramEnd"/>
            <w:r>
              <w:rPr>
                <w:rFonts w:ascii="Verdana" w:hAnsi="Verdana" w:cs="Calibri"/>
                <w:sz w:val="20"/>
              </w:rPr>
              <w:t xml:space="preserve"> </w:t>
            </w:r>
            <w:sdt>
              <w:sdtPr>
                <w:rPr>
                  <w:rFonts w:ascii="Verdana" w:hAnsi="Verdana"/>
                  <w:snapToGrid w:val="0"/>
                  <w:sz w:val="20"/>
                  <w:lang w:eastAsia="en-GB"/>
                </w:rPr>
                <w:alias w:val="Number with international dialing code"/>
                <w:tag w:val="Number with international dialing code"/>
                <w:id w:val="-1359816016"/>
                <w:placeholder>
                  <w:docPart w:val="9F054A0EDA8C484394ADBA7A903E3297"/>
                </w:placeholder>
                <w:showingPlcHdr/>
              </w:sdtPr>
              <w:sdtEndPr>
                <w:rPr>
                  <w:rFonts w:cs="Arial"/>
                  <w:b/>
                  <w:lang w:val="en-GB"/>
                </w:rPr>
              </w:sdtEndPr>
              <w:sdtContent>
                <w:r w:rsidRPr="00633FE2">
                  <w:rPr>
                    <w:rFonts w:ascii="Verdana" w:hAnsi="Verdana" w:cs="Arial"/>
                    <w:snapToGrid w:val="0"/>
                    <w:color w:val="808080"/>
                    <w:sz w:val="20"/>
                    <w:highlight w:val="yellow"/>
                    <w:lang w:val="en-GB" w:eastAsia="en-GB"/>
                  </w:rPr>
                  <w:t>Click here to enter text.</w:t>
                </w:r>
              </w:sdtContent>
            </w:sdt>
            <w:r>
              <w:rPr>
                <w:rFonts w:ascii="Verdana" w:hAnsi="Verdana" w:cs="Calibri"/>
                <w:sz w:val="20"/>
              </w:rPr>
              <w:tab/>
            </w:r>
            <w:r w:rsidRPr="00082002">
              <w:rPr>
                <w:rFonts w:ascii="Verdana" w:hAnsi="Verdana" w:cs="Calibri"/>
                <w:sz w:val="20"/>
              </w:rPr>
              <w:t>E</w:t>
            </w:r>
            <w:r>
              <w:rPr>
                <w:rFonts w:ascii="Verdana" w:hAnsi="Verdana" w:cs="Calibri"/>
                <w:sz w:val="20"/>
              </w:rPr>
              <w:t xml:space="preserve">-mail: </w:t>
            </w:r>
            <w:sdt>
              <w:sdtPr>
                <w:rPr>
                  <w:rFonts w:ascii="Verdana" w:hAnsi="Verdana"/>
                  <w:snapToGrid w:val="0"/>
                  <w:sz w:val="20"/>
                  <w:lang w:eastAsia="en-GB"/>
                </w:rPr>
                <w:alias w:val="Address in use"/>
                <w:tag w:val="Number with international dialing code"/>
                <w:id w:val="-330289462"/>
                <w:placeholder>
                  <w:docPart w:val="00B63A03CD9C4F888E4326DFA2D81E86"/>
                </w:placeholder>
                <w:showingPlcHdr/>
              </w:sdtPr>
              <w:sdtEndPr>
                <w:rPr>
                  <w:rFonts w:cs="Arial"/>
                  <w:b/>
                  <w:lang w:val="en-GB"/>
                </w:rPr>
              </w:sdtEndPr>
              <w:sdtContent>
                <w:r w:rsidRPr="00633FE2">
                  <w:rPr>
                    <w:rFonts w:ascii="Verdana" w:hAnsi="Verdana" w:cs="Arial"/>
                    <w:snapToGrid w:val="0"/>
                    <w:color w:val="808080"/>
                    <w:sz w:val="20"/>
                    <w:highlight w:val="yellow"/>
                    <w:lang w:val="en-GB" w:eastAsia="en-GB"/>
                  </w:rPr>
                  <w:t>Click here to enter text.</w:t>
                </w:r>
              </w:sdtContent>
            </w:sdt>
          </w:p>
        </w:tc>
      </w:tr>
    </w:tbl>
    <w:p w14:paraId="3D0D9D57" w14:textId="77777777" w:rsidR="00AB5755" w:rsidRDefault="00AB5755" w:rsidP="00AB5755">
      <w:pPr>
        <w:keepNext/>
        <w:keepLines/>
        <w:spacing w:after="6pt"/>
        <w:rPr>
          <w:rFonts w:ascii="Verdana" w:hAnsi="Verdana" w:cs="Calibri"/>
          <w:b/>
          <w:color w:val="002060"/>
          <w:sz w:val="20"/>
          <w:lang w:val="en-GB"/>
        </w:rPr>
      </w:pPr>
    </w:p>
    <w:p w14:paraId="3D0D9D58" w14:textId="77777777" w:rsidR="005D5129" w:rsidRPr="007B3F1B" w:rsidRDefault="00B256DE" w:rsidP="00AB5755">
      <w:pPr>
        <w:keepNext/>
        <w:keepLines/>
        <w:spacing w:after="6pt"/>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14:paraId="3D0D9D59" w14:textId="6E52B41C" w:rsidR="00961702" w:rsidRDefault="005D5129" w:rsidP="00D423A9">
      <w:pPr>
        <w:spacing w:before="12pt" w:after="6pt"/>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w:t>
      </w:r>
    </w:p>
    <w:p w14:paraId="3D0D9D5A" w14:textId="77777777" w:rsidR="00733844" w:rsidRDefault="00733844" w:rsidP="00733844">
      <w:pPr>
        <w:spacing w:after="6pt"/>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14:paraId="3D0D9D5B" w14:textId="6919749A" w:rsidR="00031BF4" w:rsidRPr="00D423A9" w:rsidRDefault="00733844" w:rsidP="00B256DE">
      <w:pPr>
        <w:spacing w:after="6pt"/>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sidR="001B4291" w:rsidRPr="00D423A9">
        <w:rPr>
          <w:rFonts w:ascii="Verdana" w:hAnsi="Verdana" w:cs="Calibri"/>
          <w:sz w:val="20"/>
          <w:lang w:val="en-GB"/>
        </w:rPr>
        <w:t>.</w:t>
      </w:r>
      <w:r w:rsidR="00B256DE" w:rsidRPr="00D423A9">
        <w:rPr>
          <w:rFonts w:ascii="Verdana" w:hAnsi="Verdana" w:cs="Calibri"/>
          <w:sz w:val="20"/>
          <w:lang w:val="en-GB"/>
        </w:rPr>
        <w:t xml:space="preserve"> </w:t>
      </w:r>
    </w:p>
    <w:p w14:paraId="3D0D9D5C" w14:textId="77777777" w:rsidR="00A87B8B" w:rsidRDefault="00A87B8B" w:rsidP="00A87B8B">
      <w:pPr>
        <w:rPr>
          <w:rFonts w:ascii="Verdana" w:hAnsi="Verdana" w:cs="Calibri"/>
          <w:sz w:val="20"/>
          <w:lang w:val="en-GB"/>
        </w:rPr>
      </w:pPr>
      <w:r w:rsidRPr="00D423A9">
        <w:rPr>
          <w:rFonts w:ascii="Verdana" w:hAnsi="Verdana" w:cs="Calibri"/>
          <w:sz w:val="20"/>
          <w:lang w:val="en-GB"/>
        </w:rPr>
        <w:lastRenderedPageBreak/>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443.80pt" w:type="dxa"/>
        <w:jc w:val="center"/>
        <w:tblLayout w:type="fixed"/>
        <w:tblLook w:firstRow="0" w:lastRow="0" w:firstColumn="0" w:lastColumn="0" w:noHBand="0" w:noVBand="0"/>
      </w:tblPr>
      <w:tblGrid>
        <w:gridCol w:w="8876"/>
      </w:tblGrid>
      <w:tr w:rsidR="005D5129" w:rsidRPr="00082002" w14:paraId="3D0D9D5F" w14:textId="77777777" w:rsidTr="00072D58">
        <w:trPr>
          <w:cantSplit/>
          <w:jc w:val="center"/>
        </w:trPr>
        <w:tc>
          <w:tcPr>
            <w:tcW w:w="443.80pt" w:type="dxa"/>
            <w:tcBorders>
              <w:top w:val="single" w:sz="6" w:space="0" w:color="auto"/>
              <w:start w:val="single" w:sz="6" w:space="0" w:color="auto"/>
              <w:bottom w:val="single" w:sz="6" w:space="0" w:color="auto"/>
              <w:end w:val="single" w:sz="6" w:space="0" w:color="auto"/>
            </w:tcBorders>
            <w:shd w:val="clear" w:color="auto" w:fill="auto"/>
          </w:tcPr>
          <w:p w14:paraId="3D0D9D5D" w14:textId="77777777" w:rsidR="005D5129" w:rsidRPr="006B63AE" w:rsidRDefault="005D5129" w:rsidP="00DA5ED4">
            <w:pPr>
              <w:spacing w:before="6pt" w:after="6pt"/>
              <w:rPr>
                <w:rFonts w:ascii="Verdana" w:hAnsi="Verdana" w:cs="Calibri"/>
                <w:b/>
                <w:sz w:val="20"/>
                <w:lang w:val="en-GB"/>
              </w:rPr>
            </w:pPr>
            <w:r w:rsidRPr="006B63AE">
              <w:rPr>
                <w:rFonts w:ascii="Verdana" w:hAnsi="Verdana" w:cs="Calibri"/>
                <w:b/>
                <w:sz w:val="20"/>
                <w:lang w:val="en-GB"/>
              </w:rPr>
              <w:t>The student</w:t>
            </w:r>
          </w:p>
          <w:p w14:paraId="3D0D9D5E" w14:textId="77777777" w:rsidR="005D5129" w:rsidRPr="007B3F1B" w:rsidRDefault="005D5129" w:rsidP="00BC7A89">
            <w:pPr>
              <w:tabs>
                <w:tab w:val="start" w:pos="138.55pt"/>
                <w:tab w:val="start" w:pos="308.25pt"/>
                <w:tab w:val="start" w:pos="344.10pt"/>
              </w:tabs>
              <w:spacing w:after="6pt"/>
              <w:rPr>
                <w:rFonts w:ascii="Verdana" w:hAnsi="Verdana" w:cs="Calibri"/>
                <w:color w:val="002060"/>
                <w:sz w:val="20"/>
                <w:lang w:val="en-GB"/>
              </w:rPr>
            </w:pPr>
            <w:r w:rsidRPr="006B63AE">
              <w:rPr>
                <w:rFonts w:ascii="Verdana" w:hAnsi="Verdana" w:cs="Calibri"/>
                <w:sz w:val="20"/>
                <w:lang w:val="en-GB"/>
              </w:rPr>
              <w:t>Student’s signature</w:t>
            </w:r>
            <w:r w:rsidR="00BC7A89">
              <w:rPr>
                <w:rStyle w:val="FootnoteReference"/>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3D0D9D60" w14:textId="77777777" w:rsidR="005D5129" w:rsidRDefault="005D5129" w:rsidP="00DA5ED4">
      <w:pPr>
        <w:spacing w:after="0pt"/>
        <w:rPr>
          <w:rFonts w:ascii="Verdana" w:hAnsi="Verdana" w:cs="Calibri"/>
          <w:sz w:val="16"/>
          <w:szCs w:val="16"/>
          <w:lang w:val="en-GB"/>
        </w:rPr>
      </w:pPr>
    </w:p>
    <w:p w14:paraId="3D0D9D61" w14:textId="77777777" w:rsidR="00D423A9" w:rsidRPr="00EE0C35" w:rsidRDefault="00D423A9" w:rsidP="00DA5ED4">
      <w:pPr>
        <w:spacing w:after="0pt"/>
        <w:rPr>
          <w:rFonts w:ascii="Verdana" w:hAnsi="Verdana" w:cs="Calibri"/>
          <w:sz w:val="16"/>
          <w:szCs w:val="16"/>
          <w:lang w:val="en-GB"/>
        </w:rPr>
      </w:pPr>
    </w:p>
    <w:tbl>
      <w:tblPr>
        <w:tblW w:w="442.05pt" w:type="dxa"/>
        <w:jc w:val="center"/>
        <w:tblBorders>
          <w:top w:val="single" w:sz="6" w:space="0" w:color="auto"/>
          <w:start w:val="single" w:sz="6" w:space="0" w:color="auto"/>
          <w:bottom w:val="single" w:sz="6" w:space="0" w:color="auto"/>
          <w:end w:val="single" w:sz="6" w:space="0" w:color="auto"/>
        </w:tblBorders>
        <w:tblLayout w:type="fixed"/>
        <w:tblCellMar>
          <w:start w:w="5.35pt" w:type="dxa"/>
          <w:end w:w="5.35pt" w:type="dxa"/>
        </w:tblCellMar>
        <w:tblLook w:firstRow="0" w:lastRow="0" w:firstColumn="0" w:lastColumn="0" w:noHBand="0" w:noVBand="0"/>
      </w:tblPr>
      <w:tblGrid>
        <w:gridCol w:w="8841"/>
      </w:tblGrid>
      <w:tr w:rsidR="007B3F1B" w:rsidRPr="007B3F1B" w14:paraId="3D0D9D64" w14:textId="77777777" w:rsidTr="00072D58">
        <w:trPr>
          <w:cantSplit/>
          <w:jc w:val="center"/>
        </w:trPr>
        <w:tc>
          <w:tcPr>
            <w:tcW w:w="442.05pt" w:type="dxa"/>
            <w:shd w:val="clear" w:color="auto" w:fill="auto"/>
          </w:tcPr>
          <w:p w14:paraId="3D0D9D62" w14:textId="77777777" w:rsidR="005D5129" w:rsidRPr="006B63AE" w:rsidRDefault="005D5129" w:rsidP="00413837">
            <w:pPr>
              <w:spacing w:before="6pt" w:after="6pt"/>
              <w:rPr>
                <w:rFonts w:ascii="Verdana" w:hAnsi="Verdana" w:cs="Calibri"/>
                <w:b/>
                <w:sz w:val="20"/>
                <w:lang w:val="en-GB"/>
              </w:rPr>
            </w:pPr>
            <w:r w:rsidRPr="006B63AE">
              <w:rPr>
                <w:rFonts w:ascii="Verdana" w:hAnsi="Verdana" w:cs="Calibri"/>
                <w:b/>
                <w:sz w:val="20"/>
                <w:lang w:val="en-GB"/>
              </w:rPr>
              <w:t>The sending institution</w:t>
            </w:r>
          </w:p>
          <w:p w14:paraId="3D0D9D63" w14:textId="77777777" w:rsidR="005D5129" w:rsidRPr="007B3F1B" w:rsidRDefault="005D5129" w:rsidP="00DA5ED4">
            <w:pPr>
              <w:tabs>
                <w:tab w:val="start" w:pos="167.40pt"/>
                <w:tab w:val="start" w:pos="309.15pt"/>
                <w:tab w:val="start" w:pos="344.60pt"/>
              </w:tabs>
              <w:spacing w:after="6pt"/>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14:paraId="3D0D9D65" w14:textId="77777777" w:rsidR="00C63472" w:rsidRDefault="00C63472" w:rsidP="00DA5ED4">
      <w:pPr>
        <w:spacing w:after="0pt"/>
        <w:rPr>
          <w:rFonts w:ascii="Verdana" w:hAnsi="Verdana" w:cs="Calibri"/>
          <w:sz w:val="16"/>
          <w:szCs w:val="16"/>
          <w:lang w:val="en-GB"/>
        </w:rPr>
      </w:pPr>
    </w:p>
    <w:p w14:paraId="3D0D9D66" w14:textId="77777777" w:rsidR="00D423A9" w:rsidRPr="00EE0C35" w:rsidRDefault="00D423A9" w:rsidP="00DA5ED4">
      <w:pPr>
        <w:spacing w:after="0pt"/>
        <w:rPr>
          <w:rFonts w:ascii="Verdana" w:hAnsi="Verdana" w:cs="Calibri"/>
          <w:sz w:val="16"/>
          <w:szCs w:val="16"/>
          <w:lang w:val="en-GB"/>
        </w:rPr>
      </w:pPr>
    </w:p>
    <w:tbl>
      <w:tblPr>
        <w:tblW w:w="441.15pt" w:type="dxa"/>
        <w:jc w:val="center"/>
        <w:tblBorders>
          <w:top w:val="single" w:sz="6" w:space="0" w:color="auto"/>
          <w:start w:val="single" w:sz="6" w:space="0" w:color="auto"/>
          <w:bottom w:val="single" w:sz="6" w:space="0" w:color="auto"/>
          <w:end w:val="single" w:sz="6" w:space="0" w:color="auto"/>
        </w:tblBorders>
        <w:tblLayout w:type="fixed"/>
        <w:tblLook w:firstRow="0" w:lastRow="0" w:firstColumn="0" w:lastColumn="0" w:noHBand="0" w:noVBand="0"/>
      </w:tblPr>
      <w:tblGrid>
        <w:gridCol w:w="8823"/>
      </w:tblGrid>
      <w:tr w:rsidR="007B3F1B" w:rsidRPr="007B3F1B" w14:paraId="3D0D9D69" w14:textId="77777777" w:rsidTr="00072D58">
        <w:trPr>
          <w:cantSplit/>
          <w:jc w:val="center"/>
        </w:trPr>
        <w:tc>
          <w:tcPr>
            <w:tcW w:w="441.15pt" w:type="dxa"/>
            <w:shd w:val="clear" w:color="auto" w:fill="auto"/>
          </w:tcPr>
          <w:p w14:paraId="3D0D9D67" w14:textId="77777777" w:rsidR="005D5129" w:rsidRPr="006B63AE" w:rsidRDefault="005D5129" w:rsidP="00413837">
            <w:pPr>
              <w:spacing w:before="6pt" w:after="6pt"/>
              <w:rPr>
                <w:rFonts w:ascii="Verdana" w:hAnsi="Verdana" w:cs="Calibri"/>
                <w:b/>
                <w:sz w:val="20"/>
                <w:lang w:val="en-GB"/>
              </w:rPr>
            </w:pPr>
            <w:r w:rsidRPr="006B63AE">
              <w:rPr>
                <w:rFonts w:ascii="Verdana" w:hAnsi="Verdana" w:cs="Calibri"/>
                <w:b/>
                <w:sz w:val="20"/>
                <w:lang w:val="en-GB"/>
              </w:rPr>
              <w:t>The receiving institution</w:t>
            </w:r>
          </w:p>
          <w:p w14:paraId="3D0D9D68" w14:textId="77777777" w:rsidR="005D5129" w:rsidRPr="007B3F1B" w:rsidRDefault="005D5129" w:rsidP="00DA5ED4">
            <w:pPr>
              <w:tabs>
                <w:tab w:val="start" w:pos="165.60pt"/>
                <w:tab w:val="start" w:pos="307.35pt"/>
                <w:tab w:val="start" w:pos="342.80pt"/>
              </w:tabs>
              <w:spacing w:after="6pt"/>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14:paraId="3D0D9D6A" w14:textId="77777777"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14:paraId="3D0D9D6B" w14:textId="77777777" w:rsidR="002277D3" w:rsidRDefault="005D5129" w:rsidP="009D365E">
      <w:pPr>
        <w:pStyle w:val="Heading4"/>
        <w:keepNext w:val="0"/>
        <w:numPr>
          <w:ilvl w:val="0"/>
          <w:numId w:val="0"/>
        </w:numPr>
        <w:spacing w:after="0pt"/>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14:paraId="3D0D9D6C" w14:textId="77777777" w:rsidR="00E87D46" w:rsidRDefault="005D5129" w:rsidP="00AA1AA5">
      <w:pPr>
        <w:pStyle w:val="Heading4"/>
        <w:keepNext w:val="0"/>
        <w:numPr>
          <w:ilvl w:val="0"/>
          <w:numId w:val="0"/>
        </w:numPr>
        <w:spacing w:before="12pt" w:after="0pt"/>
        <w:ind w:start="21.30pt" w:hanging="21.30pt"/>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14:paraId="3D0D9D6D" w14:textId="77777777" w:rsidR="009D365E" w:rsidRDefault="009D365E" w:rsidP="001B601A">
      <w:pPr>
        <w:pStyle w:val="Heading4"/>
        <w:keepNext w:val="0"/>
        <w:numPr>
          <w:ilvl w:val="0"/>
          <w:numId w:val="0"/>
        </w:numPr>
        <w:spacing w:after="0pt"/>
        <w:rPr>
          <w:rFonts w:ascii="Verdana" w:hAnsi="Verdana" w:cs="Calibri"/>
          <w:sz w:val="20"/>
          <w:u w:val="single"/>
          <w:lang w:val="en-GB"/>
        </w:rPr>
      </w:pPr>
    </w:p>
    <w:p w14:paraId="3D0D9D6E" w14:textId="268A18CD" w:rsidR="0022745E" w:rsidRDefault="004C1431" w:rsidP="00B82AD5">
      <w:pPr>
        <w:pStyle w:val="CommentText"/>
        <w:tabs>
          <w:tab w:val="start" w:pos="127.60pt"/>
          <w:tab w:val="start" w:pos="184.30pt"/>
          <w:tab w:val="start" w:pos="297.70pt"/>
        </w:tabs>
        <w:spacing w:after="0pt"/>
        <w:rPr>
          <w:rFonts w:ascii="Verdana" w:hAnsi="Verdana" w:cs="Calibri"/>
          <w:vanish/>
          <w:lang w:val="en-GB"/>
        </w:rPr>
      </w:pPr>
      <w:r w:rsidRPr="00B76983">
        <w:rPr>
          <w:rFonts w:ascii="Verdana" w:hAnsi="Verdana" w:cs="Calibri"/>
          <w:u w:val="single"/>
          <w:lang w:val="en-GB"/>
        </w:rPr>
        <w:t xml:space="preserve">Table </w:t>
      </w:r>
      <w:r w:rsidR="009D2B87">
        <w:rPr>
          <w:rFonts w:ascii="Verdana" w:hAnsi="Verdana" w:cs="Calibri"/>
          <w:u w:val="single"/>
          <w:lang w:val="en-GB"/>
        </w:rPr>
        <w:t>B</w:t>
      </w:r>
      <w:r w:rsidR="002277D3" w:rsidRPr="00B76983">
        <w:rPr>
          <w:rFonts w:ascii="Verdana" w:hAnsi="Verdana" w:cs="Calibri"/>
          <w:u w:val="single"/>
          <w:lang w:val="en-GB"/>
        </w:rPr>
        <w:t>: Exceptional changes to study programme abroad</w:t>
      </w:r>
      <w:r w:rsidR="0021084F">
        <w:rPr>
          <w:rFonts w:ascii="Verdana" w:hAnsi="Verdana" w:cs="Calibri"/>
          <w:u w:val="single"/>
          <w:lang w:val="en-GB"/>
        </w:rPr>
        <w:t xml:space="preserve"> or additional components in case of extension of stay abroad</w:t>
      </w:r>
      <w:r w:rsidR="00B82AD5">
        <w:rPr>
          <w:rFonts w:ascii="Verdana" w:hAnsi="Verdana" w:cs="Calibri"/>
          <w:u w:val="single"/>
          <w:lang w:val="en-GB"/>
        </w:rPr>
        <w:t xml:space="preserve"> </w:t>
      </w:r>
      <w:r w:rsidR="00B82AD5" w:rsidRPr="00565854">
        <w:rPr>
          <w:rFonts w:ascii="Verdana" w:hAnsi="Verdana" w:cs="Calibri"/>
          <w:vanish/>
          <w:highlight w:val="yellow"/>
          <w:lang w:val="en-GB"/>
        </w:rPr>
        <w:t>(If necessary, add more rows to the table</w:t>
      </w:r>
      <w:r w:rsidR="00B82AD5">
        <w:rPr>
          <w:rFonts w:ascii="Verdana" w:hAnsi="Verdana" w:cs="Calibri"/>
          <w:vanish/>
          <w:highlight w:val="yellow"/>
          <w:lang w:val="en-GB"/>
        </w:rPr>
        <w:t>s</w:t>
      </w:r>
      <w:r w:rsidR="00B82AD5" w:rsidRPr="00565854">
        <w:rPr>
          <w:rFonts w:ascii="Verdana" w:hAnsi="Verdana" w:cs="Calibri"/>
          <w:vanish/>
          <w:highlight w:val="yellow"/>
          <w:lang w:val="en-GB"/>
        </w:rPr>
        <w:t>)</w:t>
      </w:r>
    </w:p>
    <w:p w14:paraId="3D0D9D6F" w14:textId="77777777" w:rsidR="00B82AD5" w:rsidRPr="00B82AD5" w:rsidRDefault="00B82AD5" w:rsidP="00B82AD5">
      <w:pPr>
        <w:pStyle w:val="CommentText"/>
        <w:tabs>
          <w:tab w:val="start" w:pos="127.60pt"/>
          <w:tab w:val="start" w:pos="184.30pt"/>
          <w:tab w:val="start" w:pos="297.70pt"/>
        </w:tabs>
        <w:spacing w:after="0pt"/>
        <w:rPr>
          <w:rFonts w:ascii="Verdana" w:hAnsi="Verdana" w:cs="Calibri"/>
          <w:vanish/>
          <w:lang w:val="en-GB"/>
        </w:rPr>
      </w:pP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418"/>
        <w:gridCol w:w="1559"/>
        <w:gridCol w:w="1418"/>
        <w:gridCol w:w="1417"/>
        <w:gridCol w:w="1134"/>
        <w:gridCol w:w="1843"/>
      </w:tblGrid>
      <w:tr w:rsidR="00A06088" w:rsidRPr="00B76983" w14:paraId="3D0D9D78" w14:textId="77777777" w:rsidTr="008266F0">
        <w:trPr>
          <w:cantSplit/>
        </w:trPr>
        <w:tc>
          <w:tcPr>
            <w:tcW w:w="70.90pt" w:type="dxa"/>
            <w:shd w:val="clear" w:color="auto" w:fill="auto"/>
          </w:tcPr>
          <w:p w14:paraId="3D0D9D70" w14:textId="516EEA70" w:rsidR="00A06088" w:rsidRPr="00B76983" w:rsidRDefault="00F07B06" w:rsidP="008A66DE">
            <w:pPr>
              <w:spacing w:before="6pt" w:after="6pt"/>
              <w:jc w:val="start"/>
              <w:rPr>
                <w:rFonts w:ascii="Verdana" w:hAnsi="Verdana" w:cs="Calibri"/>
                <w:b/>
                <w:sz w:val="16"/>
                <w:szCs w:val="16"/>
                <w:lang w:val="en-GB"/>
              </w:rPr>
            </w:pPr>
            <w:r>
              <w:rPr>
                <w:rFonts w:ascii="Verdana" w:hAnsi="Verdana" w:cs="Calibri"/>
                <w:b/>
                <w:sz w:val="16"/>
                <w:szCs w:val="16"/>
                <w:lang w:val="en-GB"/>
              </w:rPr>
              <w:t>Code of the course</w:t>
            </w:r>
            <w:r w:rsidR="00A06088" w:rsidRPr="00B76983">
              <w:rPr>
                <w:rFonts w:ascii="Verdana" w:hAnsi="Verdana" w:cs="Calibri"/>
                <w:b/>
                <w:sz w:val="16"/>
                <w:szCs w:val="16"/>
                <w:lang w:val="en-GB"/>
              </w:rPr>
              <w:t xml:space="preserve"> (if any) at the receiving institution</w:t>
            </w:r>
            <w:r w:rsidR="008E0763" w:rsidRPr="00B76983">
              <w:rPr>
                <w:rFonts w:ascii="Verdana" w:hAnsi="Verdana" w:cs="Calibri"/>
                <w:b/>
                <w:sz w:val="16"/>
                <w:szCs w:val="16"/>
                <w:lang w:val="en-GB"/>
              </w:rPr>
              <w:t xml:space="preserve"> </w:t>
            </w:r>
          </w:p>
        </w:tc>
        <w:tc>
          <w:tcPr>
            <w:tcW w:w="77.95pt" w:type="dxa"/>
            <w:shd w:val="clear" w:color="auto" w:fill="auto"/>
          </w:tcPr>
          <w:p w14:paraId="3D0D9D71" w14:textId="25D79595" w:rsidR="00A06088" w:rsidRPr="00B76983" w:rsidRDefault="00F07B06" w:rsidP="00A740AA">
            <w:pPr>
              <w:spacing w:before="6pt" w:after="6pt"/>
              <w:jc w:val="start"/>
              <w:rPr>
                <w:rFonts w:ascii="Verdana" w:hAnsi="Verdana" w:cs="Calibri"/>
                <w:b/>
                <w:sz w:val="16"/>
                <w:szCs w:val="16"/>
                <w:lang w:val="en-GB"/>
              </w:rPr>
            </w:pPr>
            <w:r>
              <w:rPr>
                <w:rFonts w:ascii="Verdana" w:hAnsi="Verdana" w:cs="Calibri"/>
                <w:b/>
                <w:sz w:val="16"/>
                <w:szCs w:val="16"/>
                <w:lang w:val="en-GB"/>
              </w:rPr>
              <w:t>Name of the course</w:t>
            </w:r>
            <w:r w:rsidR="00A06088" w:rsidRPr="00B76983">
              <w:rPr>
                <w:rFonts w:ascii="Verdana" w:hAnsi="Verdana" w:cs="Calibri"/>
                <w:b/>
                <w:sz w:val="16"/>
                <w:szCs w:val="16"/>
                <w:lang w:val="en-GB"/>
              </w:rPr>
              <w:t xml:space="preserve"> (as indicated in the course catalogue) at the receiving institution</w:t>
            </w:r>
          </w:p>
        </w:tc>
        <w:tc>
          <w:tcPr>
            <w:tcW w:w="70.90pt" w:type="dxa"/>
            <w:shd w:val="clear" w:color="auto" w:fill="auto"/>
          </w:tcPr>
          <w:p w14:paraId="3D0D9D72" w14:textId="77777777" w:rsidR="00A06088" w:rsidRPr="00B76983" w:rsidRDefault="00A06088" w:rsidP="00A740AA">
            <w:pPr>
              <w:spacing w:before="6pt" w:after="6pt"/>
              <w:rPr>
                <w:rFonts w:ascii="Verdana" w:hAnsi="Verdana" w:cs="Calibri"/>
                <w:b/>
                <w:sz w:val="16"/>
                <w:szCs w:val="16"/>
                <w:lang w:val="en-GB"/>
              </w:rPr>
            </w:pPr>
            <w:r w:rsidRPr="00B76983">
              <w:rPr>
                <w:rFonts w:ascii="Verdana" w:hAnsi="Verdana" w:cs="Calibri"/>
                <w:b/>
                <w:sz w:val="16"/>
                <w:szCs w:val="16"/>
                <w:lang w:val="en-GB"/>
              </w:rPr>
              <w:t>Deleted component</w:t>
            </w:r>
          </w:p>
          <w:p w14:paraId="3D0D9D73" w14:textId="77777777" w:rsidR="00A06088" w:rsidRPr="00B76983" w:rsidRDefault="00A06088" w:rsidP="00A740AA">
            <w:pPr>
              <w:spacing w:before="6pt" w:after="6pt"/>
              <w:jc w:val="star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70.85pt" w:type="dxa"/>
            <w:shd w:val="clear" w:color="auto" w:fill="auto"/>
          </w:tcPr>
          <w:p w14:paraId="3D0D9D74" w14:textId="77777777" w:rsidR="00A06088" w:rsidRPr="00B76983" w:rsidRDefault="00A06088" w:rsidP="00A740AA">
            <w:pPr>
              <w:spacing w:before="6pt" w:after="6pt"/>
              <w:rPr>
                <w:rFonts w:ascii="Verdana" w:hAnsi="Verdana" w:cs="Calibri"/>
                <w:b/>
                <w:sz w:val="16"/>
                <w:szCs w:val="16"/>
                <w:lang w:val="en-GB"/>
              </w:rPr>
            </w:pPr>
            <w:r w:rsidRPr="00B76983">
              <w:rPr>
                <w:rFonts w:ascii="Verdana" w:hAnsi="Verdana" w:cs="Calibri"/>
                <w:b/>
                <w:sz w:val="16"/>
                <w:szCs w:val="16"/>
                <w:lang w:val="en-GB"/>
              </w:rPr>
              <w:t>Added component</w:t>
            </w:r>
          </w:p>
          <w:p w14:paraId="3D0D9D75" w14:textId="77777777" w:rsidR="00A06088" w:rsidRPr="00B76983" w:rsidRDefault="00A06088" w:rsidP="00A740AA">
            <w:pPr>
              <w:spacing w:before="6pt" w:after="6pt"/>
              <w:jc w:val="star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56.70pt" w:type="dxa"/>
            <w:shd w:val="clear" w:color="auto" w:fill="auto"/>
          </w:tcPr>
          <w:p w14:paraId="3D0D9D76" w14:textId="0BD0A169" w:rsidR="00A06088" w:rsidRPr="00B76983" w:rsidRDefault="00A06088" w:rsidP="009D2B87">
            <w:pPr>
              <w:spacing w:before="6pt" w:after="6pt"/>
              <w:rPr>
                <w:rFonts w:ascii="Verdana" w:hAnsi="Verdana" w:cs="Calibri"/>
                <w:b/>
                <w:sz w:val="16"/>
                <w:szCs w:val="16"/>
                <w:lang w:val="en-GB"/>
              </w:rPr>
            </w:pPr>
            <w:r w:rsidRPr="00B76983">
              <w:rPr>
                <w:rFonts w:ascii="Verdana" w:hAnsi="Verdana" w:cs="Calibri"/>
                <w:b/>
                <w:sz w:val="16"/>
                <w:szCs w:val="16"/>
                <w:lang w:val="en-GB"/>
              </w:rPr>
              <w:t>Reason for change</w:t>
            </w:r>
          </w:p>
        </w:tc>
        <w:tc>
          <w:tcPr>
            <w:tcW w:w="92.15pt" w:type="dxa"/>
            <w:shd w:val="clear" w:color="auto" w:fill="auto"/>
          </w:tcPr>
          <w:p w14:paraId="3D0D9D77" w14:textId="77777777" w:rsidR="00A06088" w:rsidRPr="00B76983" w:rsidRDefault="00A06088" w:rsidP="00B256DE">
            <w:pPr>
              <w:spacing w:before="6pt" w:after="6pt"/>
              <w:jc w:val="star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14:paraId="3D0D9D7F" w14:textId="77777777" w:rsidTr="008266F0">
        <w:tc>
          <w:tcPr>
            <w:tcW w:w="70.90pt" w:type="dxa"/>
            <w:shd w:val="clear" w:color="auto" w:fill="auto"/>
          </w:tcPr>
          <w:p w14:paraId="3D0D9D79" w14:textId="77777777" w:rsidR="00A06088" w:rsidRPr="00B53D2E" w:rsidRDefault="00A06088" w:rsidP="00B53D2E">
            <w:pPr>
              <w:spacing w:before="6pt"/>
              <w:rPr>
                <w:rFonts w:ascii="Verdana" w:hAnsi="Verdana" w:cs="Calibri"/>
                <w:sz w:val="16"/>
                <w:szCs w:val="16"/>
                <w:lang w:val="en-US"/>
              </w:rPr>
            </w:pPr>
          </w:p>
        </w:tc>
        <w:tc>
          <w:tcPr>
            <w:tcW w:w="77.95pt" w:type="dxa"/>
            <w:shd w:val="clear" w:color="auto" w:fill="auto"/>
          </w:tcPr>
          <w:p w14:paraId="3D0D9D7A" w14:textId="77777777" w:rsidR="00A06088" w:rsidRPr="00B53D2E" w:rsidRDefault="00A06088" w:rsidP="00D13357">
            <w:pPr>
              <w:pStyle w:val="CommentText"/>
              <w:spacing w:before="6pt"/>
              <w:rPr>
                <w:rFonts w:ascii="Verdana" w:hAnsi="Verdana" w:cs="Calibri"/>
                <w:sz w:val="16"/>
                <w:szCs w:val="16"/>
                <w:lang w:val="en-US"/>
              </w:rPr>
            </w:pPr>
          </w:p>
        </w:tc>
        <w:tc>
          <w:tcPr>
            <w:tcW w:w="70.90pt" w:type="dxa"/>
            <w:shd w:val="clear" w:color="auto" w:fill="auto"/>
          </w:tcPr>
          <w:p w14:paraId="3D0D9D7B" w14:textId="77777777" w:rsidR="00A06088" w:rsidRPr="00B53D2E" w:rsidRDefault="00D423A9" w:rsidP="00D13357">
            <w:pPr>
              <w:pStyle w:val="CommentText"/>
              <w:spacing w:before="6pt"/>
              <w:jc w:val="center"/>
              <w:rPr>
                <w:rFonts w:ascii="Verdana" w:hAnsi="Verdana" w:cs="Calibri"/>
                <w:sz w:val="28"/>
                <w:szCs w:val="28"/>
                <w:lang w:val="en-US"/>
              </w:rPr>
            </w:pPr>
            <w:r w:rsidRPr="00B53D2E">
              <w:rPr>
                <w:rFonts w:ascii="Verdana" w:hAnsi="Verdana" w:cs="Calibri"/>
                <w:sz w:val="28"/>
                <w:szCs w:val="28"/>
                <w:lang w:val="en-US"/>
              </w:rPr>
              <w:t>□</w:t>
            </w:r>
          </w:p>
        </w:tc>
        <w:tc>
          <w:tcPr>
            <w:tcW w:w="70.85pt" w:type="dxa"/>
            <w:shd w:val="clear" w:color="auto" w:fill="auto"/>
          </w:tcPr>
          <w:p w14:paraId="3D0D9D7C" w14:textId="77777777" w:rsidR="00A06088" w:rsidRPr="00B53D2E" w:rsidRDefault="00D13357" w:rsidP="00D423A9">
            <w:pPr>
              <w:pStyle w:val="CommentText"/>
              <w:spacing w:before="6pt"/>
              <w:jc w:val="center"/>
              <w:rPr>
                <w:rFonts w:ascii="Verdana" w:hAnsi="Verdana" w:cs="Calibri"/>
                <w:sz w:val="28"/>
                <w:szCs w:val="28"/>
                <w:lang w:val="en-US"/>
              </w:rPr>
            </w:pPr>
            <w:r w:rsidRPr="00B53D2E">
              <w:rPr>
                <w:rFonts w:ascii="Verdana" w:hAnsi="Verdana" w:cs="Calibri"/>
                <w:sz w:val="28"/>
                <w:szCs w:val="28"/>
                <w:lang w:val="en-US"/>
              </w:rPr>
              <w:t>□</w:t>
            </w:r>
          </w:p>
        </w:tc>
        <w:tc>
          <w:tcPr>
            <w:tcW w:w="56.70pt" w:type="dxa"/>
            <w:shd w:val="clear" w:color="auto" w:fill="auto"/>
          </w:tcPr>
          <w:p w14:paraId="3D0D9D7D" w14:textId="77777777" w:rsidR="00A06088" w:rsidRPr="00B53D2E" w:rsidRDefault="00A06088" w:rsidP="00D423A9">
            <w:pPr>
              <w:spacing w:before="6pt"/>
              <w:rPr>
                <w:rFonts w:ascii="Verdana" w:hAnsi="Verdana" w:cs="Calibri"/>
                <w:sz w:val="16"/>
                <w:szCs w:val="16"/>
                <w:lang w:val="en-US"/>
              </w:rPr>
            </w:pPr>
          </w:p>
        </w:tc>
        <w:tc>
          <w:tcPr>
            <w:tcW w:w="92.15pt" w:type="dxa"/>
            <w:shd w:val="clear" w:color="auto" w:fill="auto"/>
          </w:tcPr>
          <w:p w14:paraId="3D0D9D7E" w14:textId="77777777" w:rsidR="00A06088" w:rsidRPr="00B53D2E" w:rsidRDefault="00A06088" w:rsidP="003315D9">
            <w:pPr>
              <w:spacing w:before="6pt"/>
              <w:rPr>
                <w:rFonts w:ascii="Verdana" w:hAnsi="Verdana" w:cs="Calibri"/>
                <w:sz w:val="16"/>
                <w:szCs w:val="16"/>
                <w:lang w:val="en-US"/>
              </w:rPr>
            </w:pPr>
          </w:p>
        </w:tc>
      </w:tr>
      <w:tr w:rsidR="00A06088" w:rsidRPr="00B53D2E" w14:paraId="3D0D9D86" w14:textId="77777777" w:rsidTr="008266F0">
        <w:tc>
          <w:tcPr>
            <w:tcW w:w="70.90pt" w:type="dxa"/>
            <w:shd w:val="clear" w:color="auto" w:fill="auto"/>
          </w:tcPr>
          <w:p w14:paraId="3D0D9D80" w14:textId="77777777" w:rsidR="00A06088" w:rsidRPr="00B53D2E" w:rsidRDefault="00A06088" w:rsidP="00B53D2E">
            <w:pPr>
              <w:spacing w:before="6pt"/>
              <w:rPr>
                <w:rFonts w:ascii="Verdana" w:hAnsi="Verdana" w:cs="Calibri"/>
                <w:sz w:val="16"/>
                <w:szCs w:val="16"/>
                <w:lang w:val="en-US"/>
              </w:rPr>
            </w:pPr>
          </w:p>
        </w:tc>
        <w:tc>
          <w:tcPr>
            <w:tcW w:w="77.95pt" w:type="dxa"/>
            <w:shd w:val="clear" w:color="auto" w:fill="auto"/>
          </w:tcPr>
          <w:p w14:paraId="3D0D9D81" w14:textId="77777777" w:rsidR="00A06088" w:rsidRPr="00B53D2E" w:rsidRDefault="00A06088" w:rsidP="00D578D6">
            <w:pPr>
              <w:pStyle w:val="CommentText"/>
              <w:spacing w:before="6pt"/>
              <w:rPr>
                <w:rFonts w:ascii="Verdana" w:hAnsi="Verdana" w:cs="Calibri"/>
                <w:sz w:val="16"/>
                <w:szCs w:val="16"/>
                <w:lang w:val="en-US"/>
              </w:rPr>
            </w:pPr>
          </w:p>
        </w:tc>
        <w:tc>
          <w:tcPr>
            <w:tcW w:w="70.90pt" w:type="dxa"/>
            <w:shd w:val="clear" w:color="auto" w:fill="auto"/>
          </w:tcPr>
          <w:p w14:paraId="3D0D9D82" w14:textId="77777777" w:rsidR="00A06088" w:rsidRPr="00B53D2E" w:rsidRDefault="00A06088" w:rsidP="00D423A9">
            <w:pPr>
              <w:pStyle w:val="CommentText"/>
              <w:spacing w:before="6pt"/>
              <w:jc w:val="center"/>
              <w:rPr>
                <w:rFonts w:ascii="Verdana" w:hAnsi="Verdana" w:cs="Calibri"/>
                <w:sz w:val="28"/>
                <w:szCs w:val="28"/>
                <w:lang w:val="en-US"/>
              </w:rPr>
            </w:pPr>
            <w:r w:rsidRPr="00B53D2E">
              <w:rPr>
                <w:rFonts w:ascii="Verdana" w:hAnsi="Verdana" w:cs="Calibri"/>
                <w:sz w:val="28"/>
                <w:szCs w:val="28"/>
                <w:lang w:val="en-US"/>
              </w:rPr>
              <w:t>□</w:t>
            </w:r>
          </w:p>
        </w:tc>
        <w:tc>
          <w:tcPr>
            <w:tcW w:w="70.85pt" w:type="dxa"/>
            <w:shd w:val="clear" w:color="auto" w:fill="auto"/>
          </w:tcPr>
          <w:p w14:paraId="3D0D9D83" w14:textId="77777777" w:rsidR="00A06088" w:rsidRPr="00B53D2E" w:rsidRDefault="00D423A9" w:rsidP="00D423A9">
            <w:pPr>
              <w:pStyle w:val="CommentText"/>
              <w:spacing w:before="6pt"/>
              <w:jc w:val="center"/>
              <w:rPr>
                <w:rFonts w:ascii="Verdana" w:hAnsi="Verdana" w:cs="Calibri"/>
                <w:sz w:val="28"/>
                <w:szCs w:val="28"/>
                <w:lang w:val="en-US"/>
              </w:rPr>
            </w:pPr>
            <w:r w:rsidRPr="00B53D2E">
              <w:rPr>
                <w:rFonts w:ascii="Verdana" w:hAnsi="Verdana" w:cs="Calibri"/>
                <w:sz w:val="28"/>
                <w:szCs w:val="28"/>
                <w:lang w:val="en-US"/>
              </w:rPr>
              <w:t>□</w:t>
            </w:r>
          </w:p>
        </w:tc>
        <w:tc>
          <w:tcPr>
            <w:tcW w:w="56.70pt" w:type="dxa"/>
            <w:shd w:val="clear" w:color="auto" w:fill="auto"/>
          </w:tcPr>
          <w:p w14:paraId="3D0D9D84" w14:textId="77777777" w:rsidR="00A06088" w:rsidRPr="00B53D2E" w:rsidRDefault="00A06088" w:rsidP="004C1431">
            <w:pPr>
              <w:spacing w:before="6pt"/>
              <w:rPr>
                <w:rFonts w:ascii="Verdana" w:hAnsi="Verdana" w:cs="Calibri"/>
                <w:sz w:val="16"/>
                <w:szCs w:val="16"/>
                <w:lang w:val="en-US"/>
              </w:rPr>
            </w:pPr>
          </w:p>
        </w:tc>
        <w:tc>
          <w:tcPr>
            <w:tcW w:w="92.15pt" w:type="dxa"/>
            <w:shd w:val="clear" w:color="auto" w:fill="auto"/>
          </w:tcPr>
          <w:p w14:paraId="3D0D9D85" w14:textId="77777777" w:rsidR="00A06088" w:rsidRPr="00B53D2E" w:rsidRDefault="00A06088" w:rsidP="00D578D6">
            <w:pPr>
              <w:spacing w:before="6pt"/>
              <w:rPr>
                <w:rFonts w:ascii="Verdana" w:hAnsi="Verdana" w:cs="Calibri"/>
                <w:sz w:val="16"/>
                <w:szCs w:val="16"/>
                <w:lang w:val="en-US"/>
              </w:rPr>
            </w:pPr>
          </w:p>
        </w:tc>
      </w:tr>
      <w:tr w:rsidR="00294057" w:rsidRPr="00B53D2E" w14:paraId="3D0D9D89" w14:textId="77777777" w:rsidTr="008266F0">
        <w:tc>
          <w:tcPr>
            <w:tcW w:w="347.30pt" w:type="dxa"/>
            <w:gridSpan w:val="5"/>
            <w:shd w:val="clear" w:color="auto" w:fill="auto"/>
          </w:tcPr>
          <w:p w14:paraId="3D0D9D87" w14:textId="77777777" w:rsidR="00294057" w:rsidRPr="00B53D2E" w:rsidRDefault="00294057" w:rsidP="006749CB">
            <w:pPr>
              <w:spacing w:after="0pt"/>
              <w:rPr>
                <w:rFonts w:ascii="Verdana" w:hAnsi="Verdana" w:cs="Calibri"/>
                <w:sz w:val="16"/>
                <w:szCs w:val="16"/>
                <w:lang w:val="en-US"/>
              </w:rPr>
            </w:pPr>
          </w:p>
        </w:tc>
        <w:tc>
          <w:tcPr>
            <w:tcW w:w="92.15pt" w:type="dxa"/>
            <w:shd w:val="clear" w:color="auto" w:fill="auto"/>
          </w:tcPr>
          <w:p w14:paraId="3D0D9D88" w14:textId="77777777" w:rsidR="00294057" w:rsidRPr="00B53D2E" w:rsidRDefault="00294057" w:rsidP="00B53D2E">
            <w:pPr>
              <w:spacing w:before="6pt" w:after="6pt"/>
              <w:rPr>
                <w:rFonts w:ascii="Verdana" w:hAnsi="Verdana" w:cs="Calibri"/>
                <w:sz w:val="16"/>
                <w:szCs w:val="16"/>
                <w:lang w:val="en-US"/>
              </w:rPr>
            </w:pPr>
            <w:r w:rsidRPr="00B53D2E">
              <w:rPr>
                <w:rFonts w:ascii="Verdana" w:hAnsi="Verdana" w:cs="Calibri"/>
                <w:sz w:val="16"/>
                <w:szCs w:val="16"/>
                <w:lang w:val="en-US"/>
              </w:rPr>
              <w:t>Total: …………</w:t>
            </w:r>
          </w:p>
        </w:tc>
      </w:tr>
    </w:tbl>
    <w:p w14:paraId="3D0D9D8A" w14:textId="77777777" w:rsidR="000C2FFF" w:rsidRDefault="000C2FFF" w:rsidP="000C2FFF">
      <w:pPr>
        <w:rPr>
          <w:rFonts w:ascii="Verdana" w:hAnsi="Verdana" w:cs="Calibri"/>
          <w:sz w:val="20"/>
          <w:lang w:val="en-GB"/>
        </w:rPr>
      </w:pPr>
    </w:p>
    <w:p w14:paraId="3D0D9D8B" w14:textId="77777777"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14:paraId="3D0D9D8C" w14:textId="77777777"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14:paraId="3D0D9D8D" w14:textId="77777777" w:rsidR="00B256DE" w:rsidRDefault="00B256DE" w:rsidP="00C63472">
      <w:pPr>
        <w:pStyle w:val="Text4"/>
        <w:spacing w:after="0pt"/>
        <w:rPr>
          <w:lang w:val="en-GB"/>
        </w:rPr>
      </w:pPr>
    </w:p>
    <w:p w14:paraId="3D0D9D8E" w14:textId="77777777" w:rsidR="008318D5" w:rsidRPr="00ED24AE" w:rsidRDefault="008318D5" w:rsidP="00AA1AA5">
      <w:pPr>
        <w:pStyle w:val="Heading4"/>
        <w:keepNext w:val="0"/>
        <w:numPr>
          <w:ilvl w:val="0"/>
          <w:numId w:val="0"/>
        </w:numPr>
        <w:tabs>
          <w:tab w:val="start" w:pos="21.30pt"/>
        </w:tabs>
        <w:spacing w:after="18pt"/>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438.50pt" w:type="dxa"/>
        <w:jc w:val="center"/>
        <w:tblBorders>
          <w:top w:val="single" w:sz="6" w:space="0" w:color="auto"/>
          <w:start w:val="single" w:sz="6" w:space="0" w:color="auto"/>
          <w:bottom w:val="single" w:sz="6" w:space="0" w:color="auto"/>
          <w:end w:val="single" w:sz="6" w:space="0" w:color="auto"/>
        </w:tblBorders>
        <w:tblLayout w:type="fixed"/>
        <w:tblCellMar>
          <w:start w:w="5.35pt" w:type="dxa"/>
          <w:end w:w="5.35pt" w:type="dxa"/>
        </w:tblCellMar>
        <w:tblLook w:firstRow="0" w:lastRow="0" w:firstColumn="0" w:lastColumn="0" w:noHBand="0" w:noVBand="0"/>
      </w:tblPr>
      <w:tblGrid>
        <w:gridCol w:w="8770"/>
      </w:tblGrid>
      <w:tr w:rsidR="008318D5" w:rsidRPr="00B76983" w14:paraId="3D0D9D92" w14:textId="77777777" w:rsidTr="00072D58">
        <w:trPr>
          <w:cantSplit/>
          <w:jc w:val="center"/>
        </w:trPr>
        <w:tc>
          <w:tcPr>
            <w:tcW w:w="438.50pt" w:type="dxa"/>
            <w:shd w:val="clear" w:color="auto" w:fill="auto"/>
          </w:tcPr>
          <w:p w14:paraId="3D0D9D8F" w14:textId="77777777" w:rsidR="008318D5" w:rsidRPr="00B76983" w:rsidRDefault="008318D5" w:rsidP="009B2E4A">
            <w:pPr>
              <w:spacing w:before="6pt" w:after="6pt"/>
              <w:rPr>
                <w:rFonts w:ascii="Verdana" w:hAnsi="Verdana" w:cs="Calibri"/>
                <w:b/>
                <w:sz w:val="20"/>
                <w:lang w:val="en-GB"/>
              </w:rPr>
            </w:pPr>
            <w:r w:rsidRPr="00B76983">
              <w:rPr>
                <w:rFonts w:ascii="Verdana" w:hAnsi="Verdana" w:cs="Calibri"/>
                <w:b/>
                <w:sz w:val="20"/>
                <w:lang w:val="en-GB"/>
              </w:rPr>
              <w:t>New responsible person in the sending institution:</w:t>
            </w:r>
          </w:p>
          <w:p w14:paraId="3D0D9D90" w14:textId="77777777" w:rsidR="008318D5" w:rsidRPr="00B76983" w:rsidRDefault="008318D5" w:rsidP="00B53D2E">
            <w:pPr>
              <w:tabs>
                <w:tab w:val="start" w:pos="86.35pt"/>
                <w:tab w:val="start" w:pos="263.55pt"/>
                <w:tab w:val="start" w:pos="313.15pt"/>
              </w:tabs>
              <w:spacing w:after="6pt"/>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3D0D9D91" w14:textId="77777777" w:rsidR="008318D5" w:rsidRPr="00B76983" w:rsidRDefault="008318D5" w:rsidP="00B53D2E">
            <w:pPr>
              <w:tabs>
                <w:tab w:val="start" w:pos="86.35pt"/>
                <w:tab w:val="start" w:pos="263.55pt"/>
                <w:tab w:val="start" w:pos="313.15pt"/>
              </w:tabs>
              <w:spacing w:after="6pt"/>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3D0D9D93" w14:textId="77777777" w:rsidR="008318D5" w:rsidRPr="00B76983" w:rsidRDefault="008318D5" w:rsidP="008318D5">
      <w:pPr>
        <w:spacing w:after="6pt"/>
        <w:rPr>
          <w:rFonts w:ascii="Verdana" w:hAnsi="Verdana" w:cs="Calibri"/>
          <w:b/>
          <w:sz w:val="20"/>
          <w:lang w:val="en-GB"/>
        </w:rPr>
      </w:pPr>
    </w:p>
    <w:tbl>
      <w:tblPr>
        <w:tblW w:w="438.50pt" w:type="dxa"/>
        <w:jc w:val="center"/>
        <w:tblBorders>
          <w:top w:val="single" w:sz="6" w:space="0" w:color="auto"/>
          <w:start w:val="single" w:sz="6" w:space="0" w:color="auto"/>
          <w:bottom w:val="single" w:sz="6" w:space="0" w:color="auto"/>
          <w:end w:val="single" w:sz="6" w:space="0" w:color="auto"/>
        </w:tblBorders>
        <w:tblLayout w:type="fixed"/>
        <w:tblCellMar>
          <w:start w:w="5.35pt" w:type="dxa"/>
          <w:end w:w="5.35pt" w:type="dxa"/>
        </w:tblCellMar>
        <w:tblLook w:firstRow="0" w:lastRow="0" w:firstColumn="0" w:lastColumn="0" w:noHBand="0" w:noVBand="0"/>
      </w:tblPr>
      <w:tblGrid>
        <w:gridCol w:w="8770"/>
      </w:tblGrid>
      <w:tr w:rsidR="008318D5" w:rsidRPr="00B76983" w14:paraId="3D0D9D97" w14:textId="77777777" w:rsidTr="00072D58">
        <w:trPr>
          <w:cantSplit/>
          <w:jc w:val="center"/>
        </w:trPr>
        <w:tc>
          <w:tcPr>
            <w:tcW w:w="438.50pt" w:type="dxa"/>
            <w:shd w:val="clear" w:color="auto" w:fill="auto"/>
          </w:tcPr>
          <w:p w14:paraId="3D0D9D94" w14:textId="77777777" w:rsidR="008318D5" w:rsidRPr="00B76983" w:rsidRDefault="008318D5" w:rsidP="009B2E4A">
            <w:pPr>
              <w:spacing w:before="6pt" w:after="6pt"/>
              <w:rPr>
                <w:rFonts w:ascii="Verdana" w:hAnsi="Verdana" w:cs="Calibri"/>
                <w:b/>
                <w:sz w:val="20"/>
                <w:lang w:val="en-GB"/>
              </w:rPr>
            </w:pPr>
            <w:r w:rsidRPr="00B76983">
              <w:rPr>
                <w:rFonts w:ascii="Verdana" w:hAnsi="Verdana" w:cs="Calibri"/>
                <w:b/>
                <w:sz w:val="20"/>
                <w:lang w:val="en-GB"/>
              </w:rPr>
              <w:t>New responsible person in the receiving institution:</w:t>
            </w:r>
          </w:p>
          <w:p w14:paraId="3D0D9D95" w14:textId="77777777" w:rsidR="008318D5" w:rsidRPr="00B76983" w:rsidRDefault="008318D5" w:rsidP="00B53D2E">
            <w:pPr>
              <w:tabs>
                <w:tab w:val="start" w:pos="86.35pt"/>
                <w:tab w:val="start" w:pos="263.55pt"/>
                <w:tab w:val="start" w:pos="313.15pt"/>
              </w:tabs>
              <w:spacing w:after="6pt"/>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3D0D9D96" w14:textId="77777777" w:rsidR="008318D5" w:rsidRPr="00B76983" w:rsidRDefault="008318D5" w:rsidP="00B53D2E">
            <w:pPr>
              <w:tabs>
                <w:tab w:val="start" w:pos="86.35pt"/>
                <w:tab w:val="start" w:pos="263.55pt"/>
                <w:tab w:val="start" w:pos="313.15pt"/>
              </w:tabs>
              <w:spacing w:after="6pt"/>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3D0D9D98" w14:textId="3E2B61F8" w:rsidR="008C2EEA" w:rsidRDefault="008C2EEA" w:rsidP="00B82AD5">
      <w:pPr>
        <w:rPr>
          <w:rFonts w:ascii="Verdana" w:hAnsi="Verdana" w:cs="Calibri"/>
          <w:sz w:val="20"/>
          <w:lang w:val="en-GB"/>
        </w:rPr>
      </w:pPr>
    </w:p>
    <w:p w14:paraId="4CA60C86" w14:textId="77777777" w:rsidR="008C2EEA" w:rsidRPr="008C2EEA" w:rsidRDefault="008C2EEA" w:rsidP="008C2EEA">
      <w:pPr>
        <w:keepNext/>
        <w:keepLines/>
        <w:spacing w:before="12pt" w:after="6pt"/>
        <w:rPr>
          <w:rFonts w:ascii="Verdana" w:eastAsia="Verdana,Calibri" w:hAnsi="Verdana" w:cs="Arial"/>
          <w:b/>
          <w:bCs/>
          <w:color w:val="002060"/>
          <w:sz w:val="22"/>
          <w:szCs w:val="22"/>
          <w:lang w:val="en-GB"/>
        </w:rPr>
      </w:pPr>
      <w:r w:rsidRPr="008C2EEA">
        <w:rPr>
          <w:rFonts w:ascii="Verdana" w:eastAsia="Verdana,Calibri" w:hAnsi="Verdana" w:cs="Arial"/>
          <w:b/>
          <w:bCs/>
          <w:color w:val="002060"/>
          <w:sz w:val="22"/>
          <w:szCs w:val="22"/>
          <w:lang w:val="en-GB"/>
        </w:rPr>
        <w:t>III. COMMITMENT OF THE THREE PARTIES</w:t>
      </w:r>
    </w:p>
    <w:p w14:paraId="193B3BFC" w14:textId="7F5B231A" w:rsidR="008C2EEA" w:rsidRPr="008C2EEA" w:rsidRDefault="008C2EEA" w:rsidP="008C2EEA">
      <w:pPr>
        <w:rPr>
          <w:rFonts w:ascii="Verdana" w:hAnsi="Verdana" w:cs="Calibri"/>
          <w:sz w:val="20"/>
          <w:lang w:val="en-GB"/>
        </w:rPr>
      </w:pPr>
      <w:r w:rsidRPr="008C2EEA">
        <w:rPr>
          <w:rFonts w:ascii="Verdana" w:hAnsi="Verdana" w:cs="Calibri"/>
          <w:sz w:val="20"/>
          <w:lang w:val="en-GB"/>
        </w:rPr>
        <w:t xml:space="preserve">By signing this document, the student, the sending institution and the receiving institution confirm that they approve the proposed Changes to the Original Learning Agreement and that they will comply with all the arrangements agreed by all parties. </w:t>
      </w:r>
    </w:p>
    <w:p w14:paraId="1078FB15" w14:textId="657E016D" w:rsidR="008C2EEA" w:rsidRPr="008C2EEA" w:rsidRDefault="008C2EEA" w:rsidP="008C2EEA">
      <w:pPr>
        <w:rPr>
          <w:rFonts w:ascii="Verdana" w:hAnsi="Verdana" w:cs="Calibri"/>
          <w:sz w:val="20"/>
          <w:lang w:val="en-GB"/>
        </w:rPr>
      </w:pPr>
      <w:r w:rsidRPr="008C2EEA">
        <w:rPr>
          <w:rFonts w:ascii="Verdana" w:hAnsi="Verdana" w:cs="Calibri"/>
          <w:sz w:val="20"/>
          <w:lang w:val="en-GB"/>
        </w:rPr>
        <w:lastRenderedPageBreak/>
        <w:t xml:space="preserve">The receiving institution confirms that the educational components listed in Table </w:t>
      </w:r>
      <w:r w:rsidR="009D2B87">
        <w:rPr>
          <w:rFonts w:ascii="Verdana" w:hAnsi="Verdana" w:cs="Calibri"/>
          <w:sz w:val="20"/>
          <w:lang w:val="en-GB"/>
        </w:rPr>
        <w:t>B</w:t>
      </w:r>
      <w:r w:rsidRPr="008C2EEA">
        <w:rPr>
          <w:rFonts w:ascii="Verdana" w:hAnsi="Verdana" w:cs="Calibri"/>
          <w:sz w:val="20"/>
          <w:lang w:val="en-GB"/>
        </w:rPr>
        <w:t xml:space="preserve"> are in line with its course catalogue.</w:t>
      </w:r>
    </w:p>
    <w:p w14:paraId="123FF8F5" w14:textId="77777777" w:rsidR="009D27B8" w:rsidRDefault="008C2EEA" w:rsidP="008C2EEA">
      <w:pPr>
        <w:rPr>
          <w:rFonts w:ascii="Verdana" w:hAnsi="Verdana" w:cs="Calibri"/>
          <w:sz w:val="20"/>
          <w:lang w:val="en-GB"/>
        </w:rPr>
      </w:pPr>
      <w:r w:rsidRPr="008C2EEA">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w:t>
      </w:r>
    </w:p>
    <w:p w14:paraId="4E57D0DC" w14:textId="1812547D" w:rsidR="008C2EEA" w:rsidRPr="008C2EEA" w:rsidRDefault="008C2EEA" w:rsidP="008C2EEA">
      <w:pPr>
        <w:rPr>
          <w:rFonts w:ascii="Verdana" w:hAnsi="Verdana" w:cs="Calibri"/>
          <w:sz w:val="20"/>
          <w:lang w:val="en-GB"/>
        </w:rPr>
      </w:pPr>
      <w:r w:rsidRPr="008C2EEA">
        <w:rPr>
          <w:rFonts w:ascii="Verdana" w:hAnsi="Verdana" w:cs="Calibri"/>
          <w:sz w:val="20"/>
          <w:lang w:val="en-GB"/>
        </w:rPr>
        <w:t>The student and receiving institution will communicate to the sending institution any problems or further changes regarding the proposed and modified mobility programme, responsible persons and/or study period.</w:t>
      </w:r>
    </w:p>
    <w:tbl>
      <w:tblPr>
        <w:tblW w:w="443.80pt" w:type="dxa"/>
        <w:jc w:val="center"/>
        <w:tblLayout w:type="fixed"/>
        <w:tblLook w:firstRow="0" w:lastRow="0" w:firstColumn="0" w:lastColumn="0" w:noHBand="0" w:noVBand="0"/>
      </w:tblPr>
      <w:tblGrid>
        <w:gridCol w:w="8876"/>
      </w:tblGrid>
      <w:tr w:rsidR="008C2EEA" w:rsidRPr="00DE19E7" w14:paraId="3C88C145" w14:textId="77777777" w:rsidTr="00481B27">
        <w:trPr>
          <w:jc w:val="center"/>
        </w:trPr>
        <w:tc>
          <w:tcPr>
            <w:tcW w:w="443.80pt" w:type="dxa"/>
            <w:tcBorders>
              <w:top w:val="single" w:sz="6" w:space="0" w:color="auto"/>
              <w:start w:val="single" w:sz="6" w:space="0" w:color="auto"/>
              <w:bottom w:val="single" w:sz="6" w:space="0" w:color="auto"/>
              <w:end w:val="single" w:sz="6" w:space="0" w:color="auto"/>
            </w:tcBorders>
            <w:shd w:val="clear" w:color="auto" w:fill="auto"/>
          </w:tcPr>
          <w:p w14:paraId="19F472B3" w14:textId="77777777" w:rsidR="008C2EEA" w:rsidRPr="00DE19E7" w:rsidRDefault="008C2EEA" w:rsidP="00481B27">
            <w:pPr>
              <w:spacing w:before="6pt" w:after="6pt"/>
              <w:rPr>
                <w:rFonts w:ascii="Verdana" w:eastAsia="Verdana,Calibri" w:hAnsi="Verdana" w:cs="Arial"/>
                <w:b/>
                <w:bCs/>
                <w:sz w:val="20"/>
                <w:lang w:val="en-GB"/>
              </w:rPr>
            </w:pPr>
            <w:r w:rsidRPr="00DE19E7">
              <w:rPr>
                <w:rFonts w:ascii="Verdana" w:eastAsia="Verdana,Calibri" w:hAnsi="Verdana" w:cs="Arial"/>
                <w:b/>
                <w:bCs/>
                <w:sz w:val="20"/>
                <w:lang w:val="en-GB"/>
              </w:rPr>
              <w:t>The student</w:t>
            </w:r>
          </w:p>
          <w:p w14:paraId="51E0EA49" w14:textId="77777777" w:rsidR="008C2EEA" w:rsidRPr="00DE19E7" w:rsidRDefault="008C2EEA" w:rsidP="00481B27">
            <w:pPr>
              <w:tabs>
                <w:tab w:val="start" w:pos="138.55pt"/>
                <w:tab w:val="start" w:pos="308.25pt"/>
                <w:tab w:val="start" w:pos="344.10pt"/>
              </w:tabs>
              <w:spacing w:after="6pt"/>
              <w:rPr>
                <w:rFonts w:ascii="Verdana" w:eastAsia="Verdana,Calibri" w:hAnsi="Verdana" w:cs="Arial"/>
                <w:color w:val="002060"/>
                <w:sz w:val="20"/>
                <w:lang w:val="en-GB"/>
              </w:rPr>
            </w:pPr>
            <w:r w:rsidRPr="00DE19E7">
              <w:rPr>
                <w:rFonts w:ascii="Verdana" w:eastAsia="Verdana,Calibri" w:hAnsi="Verdana" w:cs="Arial"/>
                <w:sz w:val="20"/>
                <w:lang w:val="en-GB"/>
              </w:rPr>
              <w:t>Student’s signature</w:t>
            </w:r>
            <w:r w:rsidRPr="00DE19E7">
              <w:rPr>
                <w:rStyle w:val="FootnoteReference"/>
                <w:rFonts w:ascii="Verdana" w:eastAsia="Verdana,Calibri" w:hAnsi="Verdana" w:cs="Arial"/>
                <w:b/>
                <w:bCs/>
                <w:sz w:val="20"/>
                <w:lang w:val="en-GB"/>
              </w:rPr>
              <w:t xml:space="preserve"> </w:t>
            </w:r>
            <w:r w:rsidRPr="00DE19E7">
              <w:rPr>
                <w:rFonts w:ascii="Verdana" w:hAnsi="Verdana" w:cs="Arial"/>
                <w:sz w:val="20"/>
                <w:lang w:val="en-GB"/>
              </w:rPr>
              <w:tab/>
            </w:r>
            <w:r w:rsidRPr="00DE19E7">
              <w:rPr>
                <w:rFonts w:ascii="Verdana" w:hAnsi="Verdana" w:cs="Arial"/>
                <w:sz w:val="20"/>
                <w:lang w:val="en-GB"/>
              </w:rPr>
              <w:tab/>
            </w:r>
            <w:r w:rsidRPr="00DE19E7">
              <w:rPr>
                <w:rFonts w:ascii="Verdana" w:eastAsia="Verdana,Calibri" w:hAnsi="Verdana" w:cs="Arial"/>
                <w:sz w:val="20"/>
                <w:lang w:val="en-GB"/>
              </w:rPr>
              <w:t>Date:</w:t>
            </w:r>
            <w:r w:rsidRPr="00DE19E7">
              <w:rPr>
                <w:rFonts w:ascii="Verdana" w:hAnsi="Verdana" w:cs="Arial"/>
                <w:sz w:val="20"/>
                <w:lang w:val="en-GB"/>
              </w:rPr>
              <w:tab/>
            </w:r>
          </w:p>
        </w:tc>
      </w:tr>
    </w:tbl>
    <w:p w14:paraId="656B4A3B" w14:textId="77777777" w:rsidR="008C2EEA" w:rsidRPr="00DE19E7" w:rsidRDefault="008C2EEA" w:rsidP="008C2EEA">
      <w:pPr>
        <w:spacing w:after="0pt"/>
        <w:rPr>
          <w:rFonts w:ascii="Verdana" w:hAnsi="Verdana" w:cs="Arial"/>
          <w:sz w:val="16"/>
          <w:szCs w:val="16"/>
          <w:lang w:val="en-GB"/>
        </w:rPr>
      </w:pPr>
    </w:p>
    <w:p w14:paraId="600BB54A" w14:textId="77777777" w:rsidR="008C2EEA" w:rsidRPr="00DE19E7" w:rsidRDefault="008C2EEA" w:rsidP="008C2EEA">
      <w:pPr>
        <w:spacing w:after="0pt"/>
        <w:rPr>
          <w:rFonts w:ascii="Verdana" w:hAnsi="Verdana" w:cs="Arial"/>
          <w:sz w:val="16"/>
          <w:szCs w:val="16"/>
          <w:lang w:val="en-GB"/>
        </w:rPr>
      </w:pPr>
    </w:p>
    <w:tbl>
      <w:tblPr>
        <w:tblW w:w="442.05pt" w:type="dxa"/>
        <w:jc w:val="center"/>
        <w:tblBorders>
          <w:top w:val="single" w:sz="6" w:space="0" w:color="auto"/>
          <w:start w:val="single" w:sz="6" w:space="0" w:color="auto"/>
          <w:bottom w:val="single" w:sz="6" w:space="0" w:color="auto"/>
          <w:end w:val="single" w:sz="6" w:space="0" w:color="auto"/>
        </w:tblBorders>
        <w:tblLayout w:type="fixed"/>
        <w:tblCellMar>
          <w:start w:w="5.35pt" w:type="dxa"/>
          <w:end w:w="5.35pt" w:type="dxa"/>
        </w:tblCellMar>
        <w:tblLook w:firstRow="0" w:lastRow="0" w:firstColumn="0" w:lastColumn="0" w:noHBand="0" w:noVBand="0"/>
      </w:tblPr>
      <w:tblGrid>
        <w:gridCol w:w="8841"/>
      </w:tblGrid>
      <w:tr w:rsidR="008C2EEA" w:rsidRPr="00DE19E7" w14:paraId="457E0806" w14:textId="77777777" w:rsidTr="00481B27">
        <w:trPr>
          <w:jc w:val="center"/>
        </w:trPr>
        <w:tc>
          <w:tcPr>
            <w:tcW w:w="442.05pt" w:type="dxa"/>
            <w:shd w:val="clear" w:color="auto" w:fill="auto"/>
          </w:tcPr>
          <w:p w14:paraId="3C36BB63" w14:textId="77777777" w:rsidR="008C2EEA" w:rsidRPr="00DE19E7" w:rsidRDefault="008C2EEA" w:rsidP="00481B27">
            <w:pPr>
              <w:spacing w:before="6pt" w:after="6pt"/>
              <w:rPr>
                <w:rFonts w:ascii="Verdana" w:eastAsia="Verdana,Calibri" w:hAnsi="Verdana" w:cs="Arial"/>
                <w:b/>
                <w:bCs/>
                <w:sz w:val="20"/>
                <w:lang w:val="en-GB"/>
              </w:rPr>
            </w:pPr>
            <w:r w:rsidRPr="00DE19E7">
              <w:rPr>
                <w:rFonts w:ascii="Verdana" w:eastAsia="Verdana,Calibri" w:hAnsi="Verdana" w:cs="Arial"/>
                <w:b/>
                <w:bCs/>
                <w:sz w:val="20"/>
                <w:lang w:val="en-GB"/>
              </w:rPr>
              <w:t>The sending institution</w:t>
            </w:r>
          </w:p>
          <w:p w14:paraId="1ABFA733" w14:textId="77777777" w:rsidR="008C2EEA" w:rsidRPr="00DE19E7" w:rsidRDefault="008C2EEA" w:rsidP="00481B27">
            <w:pPr>
              <w:tabs>
                <w:tab w:val="start" w:pos="167.40pt"/>
                <w:tab w:val="start" w:pos="309.15pt"/>
                <w:tab w:val="start" w:pos="344.60pt"/>
              </w:tabs>
              <w:spacing w:after="6pt"/>
              <w:rPr>
                <w:rFonts w:ascii="Verdana" w:eastAsia="Verdana,Calibri" w:hAnsi="Verdana" w:cs="Arial"/>
                <w:b/>
                <w:bCs/>
                <w:color w:val="002060"/>
                <w:sz w:val="20"/>
                <w:lang w:val="en-GB"/>
              </w:rPr>
            </w:pPr>
            <w:r w:rsidRPr="00DE19E7">
              <w:rPr>
                <w:rFonts w:ascii="Verdana" w:eastAsia="Verdana,Calibri" w:hAnsi="Verdana" w:cs="Arial"/>
                <w:sz w:val="20"/>
                <w:lang w:val="en-GB"/>
              </w:rPr>
              <w:t xml:space="preserve">Responsible person’s signature </w:t>
            </w:r>
            <w:r w:rsidRPr="00DE19E7">
              <w:rPr>
                <w:rFonts w:ascii="Verdana" w:hAnsi="Verdana" w:cs="Arial"/>
                <w:sz w:val="20"/>
                <w:lang w:val="en-GB"/>
              </w:rPr>
              <w:tab/>
            </w:r>
            <w:r w:rsidRPr="00DE19E7">
              <w:rPr>
                <w:rFonts w:ascii="Verdana" w:hAnsi="Verdana" w:cs="Arial"/>
                <w:sz w:val="20"/>
                <w:lang w:val="en-GB"/>
              </w:rPr>
              <w:tab/>
            </w:r>
            <w:r w:rsidRPr="00DE19E7">
              <w:rPr>
                <w:rFonts w:ascii="Verdana" w:eastAsia="Verdana,Calibri" w:hAnsi="Verdana" w:cs="Arial"/>
                <w:sz w:val="20"/>
                <w:lang w:val="en-GB"/>
              </w:rPr>
              <w:t xml:space="preserve">Date: </w:t>
            </w:r>
            <w:r w:rsidRPr="00DE19E7">
              <w:rPr>
                <w:rFonts w:ascii="Verdana" w:hAnsi="Verdana" w:cs="Arial"/>
                <w:sz w:val="20"/>
                <w:lang w:val="en-GB"/>
              </w:rPr>
              <w:tab/>
            </w:r>
          </w:p>
        </w:tc>
      </w:tr>
    </w:tbl>
    <w:p w14:paraId="0F06A660" w14:textId="77777777" w:rsidR="008C2EEA" w:rsidRPr="00DE19E7" w:rsidRDefault="008C2EEA" w:rsidP="008C2EEA">
      <w:pPr>
        <w:spacing w:after="0pt"/>
        <w:rPr>
          <w:rFonts w:ascii="Verdana" w:hAnsi="Verdana" w:cs="Arial"/>
          <w:sz w:val="16"/>
          <w:szCs w:val="16"/>
          <w:lang w:val="en-GB"/>
        </w:rPr>
      </w:pPr>
    </w:p>
    <w:p w14:paraId="0D295C56" w14:textId="77777777" w:rsidR="008C2EEA" w:rsidRPr="00DE19E7" w:rsidRDefault="008C2EEA" w:rsidP="008C2EEA">
      <w:pPr>
        <w:spacing w:after="0pt"/>
        <w:rPr>
          <w:rFonts w:ascii="Verdana" w:hAnsi="Verdana" w:cs="Arial"/>
          <w:sz w:val="16"/>
          <w:szCs w:val="16"/>
          <w:lang w:val="en-GB"/>
        </w:rPr>
      </w:pPr>
    </w:p>
    <w:tbl>
      <w:tblPr>
        <w:tblW w:w="441.15pt" w:type="dxa"/>
        <w:jc w:val="center"/>
        <w:tblBorders>
          <w:top w:val="single" w:sz="6" w:space="0" w:color="auto"/>
          <w:start w:val="single" w:sz="6" w:space="0" w:color="auto"/>
          <w:bottom w:val="single" w:sz="6" w:space="0" w:color="auto"/>
          <w:end w:val="single" w:sz="6" w:space="0" w:color="auto"/>
        </w:tblBorders>
        <w:tblLayout w:type="fixed"/>
        <w:tblLook w:firstRow="0" w:lastRow="0" w:firstColumn="0" w:lastColumn="0" w:noHBand="0" w:noVBand="0"/>
      </w:tblPr>
      <w:tblGrid>
        <w:gridCol w:w="8823"/>
      </w:tblGrid>
      <w:tr w:rsidR="008C2EEA" w:rsidRPr="00DE19E7" w14:paraId="7BAAFBA9" w14:textId="77777777" w:rsidTr="00481B27">
        <w:trPr>
          <w:jc w:val="center"/>
        </w:trPr>
        <w:tc>
          <w:tcPr>
            <w:tcW w:w="441.15pt" w:type="dxa"/>
            <w:shd w:val="clear" w:color="auto" w:fill="auto"/>
          </w:tcPr>
          <w:p w14:paraId="06C81035" w14:textId="77777777" w:rsidR="008C2EEA" w:rsidRPr="00DE19E7" w:rsidRDefault="008C2EEA" w:rsidP="00481B27">
            <w:pPr>
              <w:spacing w:before="6pt" w:after="6pt"/>
              <w:rPr>
                <w:rFonts w:ascii="Verdana" w:eastAsia="Verdana,Calibri" w:hAnsi="Verdana" w:cs="Arial"/>
                <w:b/>
                <w:bCs/>
                <w:sz w:val="20"/>
                <w:lang w:val="en-GB"/>
              </w:rPr>
            </w:pPr>
            <w:r w:rsidRPr="00DE19E7">
              <w:rPr>
                <w:rFonts w:ascii="Verdana" w:eastAsia="Verdana,Calibri" w:hAnsi="Verdana" w:cs="Arial"/>
                <w:b/>
                <w:bCs/>
                <w:sz w:val="20"/>
                <w:lang w:val="en-GB"/>
              </w:rPr>
              <w:t>The receiving institution</w:t>
            </w:r>
          </w:p>
          <w:p w14:paraId="4422873D" w14:textId="77777777" w:rsidR="008C2EEA" w:rsidRPr="00DE19E7" w:rsidRDefault="008C2EEA" w:rsidP="00481B27">
            <w:pPr>
              <w:tabs>
                <w:tab w:val="start" w:pos="165.60pt"/>
                <w:tab w:val="start" w:pos="307.35pt"/>
                <w:tab w:val="start" w:pos="342.80pt"/>
              </w:tabs>
              <w:spacing w:after="6pt"/>
              <w:rPr>
                <w:rFonts w:ascii="Verdana" w:eastAsia="Verdana,Calibri" w:hAnsi="Verdana" w:cs="Arial"/>
                <w:color w:val="002060"/>
                <w:sz w:val="20"/>
                <w:lang w:val="en-GB"/>
              </w:rPr>
            </w:pPr>
            <w:r w:rsidRPr="00DE19E7">
              <w:rPr>
                <w:rFonts w:ascii="Verdana" w:eastAsia="Verdana,Calibri" w:hAnsi="Verdana" w:cs="Arial"/>
                <w:sz w:val="20"/>
                <w:lang w:val="en-GB"/>
              </w:rPr>
              <w:t xml:space="preserve">Responsible person’s signature </w:t>
            </w:r>
            <w:r w:rsidRPr="00DE19E7">
              <w:rPr>
                <w:rFonts w:ascii="Verdana" w:hAnsi="Verdana" w:cs="Arial"/>
                <w:sz w:val="20"/>
                <w:lang w:val="en-GB"/>
              </w:rPr>
              <w:tab/>
            </w:r>
            <w:r w:rsidRPr="00DE19E7">
              <w:rPr>
                <w:rFonts w:ascii="Verdana" w:hAnsi="Verdana" w:cs="Arial"/>
                <w:sz w:val="20"/>
                <w:lang w:val="en-GB"/>
              </w:rPr>
              <w:tab/>
            </w:r>
            <w:r w:rsidRPr="00DE19E7">
              <w:rPr>
                <w:rFonts w:ascii="Verdana" w:eastAsia="Verdana,Calibri" w:hAnsi="Verdana" w:cs="Arial"/>
                <w:sz w:val="20"/>
                <w:lang w:val="en-GB"/>
              </w:rPr>
              <w:t>Date:</w:t>
            </w:r>
            <w:r w:rsidRPr="00DE19E7">
              <w:rPr>
                <w:rFonts w:ascii="Verdana" w:hAnsi="Verdana" w:cs="Arial"/>
                <w:sz w:val="20"/>
                <w:lang w:val="en-GB"/>
              </w:rPr>
              <w:tab/>
            </w:r>
          </w:p>
        </w:tc>
      </w:tr>
    </w:tbl>
    <w:p w14:paraId="4A8981F5" w14:textId="5517CCF9" w:rsidR="009D2B87" w:rsidRDefault="009D2B87" w:rsidP="009D2B87">
      <w:pPr>
        <w:rPr>
          <w:rFonts w:ascii="Verdana" w:hAnsi="Verdana" w:cs="Calibri"/>
          <w:b/>
          <w:color w:val="002060"/>
          <w:sz w:val="28"/>
          <w:lang w:val="en-GB"/>
        </w:rPr>
      </w:pPr>
    </w:p>
    <w:sectPr w:rsidR="009D2B87" w:rsidSect="00280F15">
      <w:headerReference w:type="default" r:id="rId9"/>
      <w:footerReference w:type="default" r:id="rId10"/>
      <w:headerReference w:type="first" r:id="rId11"/>
      <w:footerReference w:type="first" r:id="rId12"/>
      <w:endnotePr>
        <w:numFmt w:val="decimal"/>
      </w:endnotePr>
      <w:pgSz w:w="595.35pt" w:h="841.95pt" w:code="9"/>
      <w:pgMar w:top="6.75pt" w:right="70.90pt" w:bottom="56.70pt" w:left="85.05pt" w:header="21.35pt" w:footer="19.85pt" w:gutter="0pt"/>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E73FE9A" w14:textId="77777777" w:rsidR="00F77474" w:rsidRDefault="00F77474">
      <w:r>
        <w:separator/>
      </w:r>
    </w:p>
  </w:endnote>
  <w:endnote w:type="continuationSeparator" w:id="0">
    <w:p w14:paraId="0A4094B8" w14:textId="77777777" w:rsidR="00F77474" w:rsidRDefault="00F7747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Calibri">
    <w:panose1 w:val="020F0502020204030204"/>
    <w:charset w:characterSet="iso-8859-1"/>
    <w:family w:val="swiss"/>
    <w:pitch w:val="variable"/>
    <w:sig w:usb0="E4002EFF" w:usb1="C000247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SimSun">
    <w:altName w:val="宋体"/>
    <w:panose1 w:val="02010600030101010101"/>
    <w:charset w:characterSet="GBK"/>
    <w:family w:val="auto"/>
    <w:pitch w:val="variable"/>
    <w:sig w:usb0="00000003" w:usb1="288F0000" w:usb2="00000016" w:usb3="00000000" w:csb0="00040001" w:csb1="00000000"/>
  </w:font>
  <w:font w:name="OpenSymbol">
    <w:charset w:characterSet="iso-8859-1"/>
    <w:family w:val="auto"/>
    <w:pitch w:val="variable"/>
    <w:sig w:usb0="800000AF" w:usb1="1001ECEA" w:usb2="00000000" w:usb3="00000000" w:csb0="00000001" w:csb1="00000000"/>
  </w:font>
  <w:font w:name="Microsoft YaHei">
    <w:panose1 w:val="020B0503020204020204"/>
    <w:charset w:characterSet="GBK"/>
    <w:family w:val="swiss"/>
    <w:pitch w:val="variable"/>
    <w:sig w:usb0="80000287" w:usb1="28CF3C50" w:usb2="00000016" w:usb3="00000000" w:csb0="0004001F" w:csb1="00000000"/>
  </w:font>
  <w:font w:name="Mangal">
    <w:panose1 w:val="00000400000000000000"/>
    <w:charset w:characterSet="iso-8859-1"/>
    <w:family w:val="roman"/>
    <w:pitch w:val="variable"/>
    <w:sig w:usb0="00008003" w:usb1="00000000" w:usb2="00000000" w:usb3="00000000" w:csb0="00000001"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Verdana,Calibri">
    <w:altName w:val="Times New Roman"/>
    <w:panose1 w:val="00000000000000000000"/>
    <w:charset w:characterSet="iso-8859-1"/>
    <w:family w:val="roman"/>
    <w:notTrueType/>
    <w:pitch w:val="default"/>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D0D9E9D" w14:textId="2F62BFC7" w:rsidR="00A54F83" w:rsidRDefault="00A54F83">
    <w:pPr>
      <w:pStyle w:val="Footer"/>
      <w:jc w:val="end"/>
    </w:pPr>
    <w:r>
      <w:fldChar w:fldCharType="begin"/>
    </w:r>
    <w:r>
      <w:instrText xml:space="preserve"> PAGE   \* MERGEFORMAT </w:instrText>
    </w:r>
    <w:r>
      <w:fldChar w:fldCharType="separate"/>
    </w:r>
    <w:r w:rsidR="00F07B06">
      <w:rPr>
        <w:noProof/>
      </w:rPr>
      <w:t>2</w:t>
    </w:r>
    <w:r>
      <w:rPr>
        <w:noProof/>
      </w:rPr>
      <w:fldChar w:fldCharType="end"/>
    </w:r>
  </w:p>
  <w:p w14:paraId="3D0D9E9E" w14:textId="77777777" w:rsidR="00A54F83" w:rsidRPr="007E2F6C" w:rsidRDefault="00A54F83" w:rsidP="007E2F6C">
    <w:pPr>
      <w:pStyle w:val="FooterDate"/>
      <w:tabs>
        <w:tab w:val="clear" w:pos="462pt"/>
        <w:tab w:val="end" w:pos="439.45pt"/>
      </w:tabs>
      <w:ind w:end="0.55pt"/>
      <w:rPr>
        <w:sz w:val="8"/>
        <w:szCs w:val="8"/>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D0D9EA0" w14:textId="77777777" w:rsidR="00A54F83" w:rsidRDefault="00A54F83">
    <w:pPr>
      <w:pStyle w:val="Footer"/>
    </w:pPr>
  </w:p>
  <w:p w14:paraId="3D0D9EA1" w14:textId="77777777" w:rsidR="00A54F83" w:rsidRPr="00910BEB" w:rsidRDefault="00A54F83" w:rsidP="00EE60CF">
    <w:pPr>
      <w:pStyle w:val="FooterDate"/>
      <w:rPr>
        <w:rFonts w:cs="Arial"/>
        <w:sz w:val="12"/>
        <w:szCs w:val="12"/>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B21DF64" w14:textId="77777777" w:rsidR="00F77474" w:rsidRDefault="00F77474">
      <w:r>
        <w:separator/>
      </w:r>
    </w:p>
  </w:footnote>
  <w:footnote w:type="continuationSeparator" w:id="0">
    <w:p w14:paraId="7526A430" w14:textId="77777777" w:rsidR="00F77474" w:rsidRDefault="00F77474">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441.90pt" w:type="dxa"/>
      <w:tblBorders>
        <w:bottom w:val="single" w:sz="4" w:space="0" w:color="auto"/>
      </w:tblBorders>
      <w:tblLayout w:type="fixed"/>
      <w:tblCellMar>
        <w:start w:w="0pt" w:type="dxa"/>
        <w:end w:w="0pt" w:type="dxa"/>
      </w:tblCellMar>
      <w:tblLook w:firstRow="0" w:lastRow="0" w:firstColumn="0" w:lastColumn="0" w:noHBand="0" w:noVBand="0"/>
    </w:tblPr>
    <w:tblGrid>
      <w:gridCol w:w="7519"/>
      <w:gridCol w:w="1319"/>
    </w:tblGrid>
    <w:tr w:rsidR="00A54F83" w:rsidRPr="00967BFC" w14:paraId="3D0D9E9B" w14:textId="77777777" w:rsidTr="00E827CA">
      <w:trPr>
        <w:trHeight w:val="972"/>
      </w:trPr>
      <w:tc>
        <w:tcPr>
          <w:tcW w:w="375.95pt" w:type="dxa"/>
          <w:vAlign w:val="center"/>
        </w:tcPr>
        <w:p w14:paraId="3D0D9E99" w14:textId="4939719A" w:rsidR="00A54F83" w:rsidRPr="00AD66BB" w:rsidRDefault="006E2A6E" w:rsidP="006E2A6E">
          <w:pPr>
            <w:tabs>
              <w:tab w:val="start" w:pos="0pt"/>
              <w:tab w:val="start" w:pos="56.70pt"/>
              <w:tab w:val="start" w:pos="163.05pt"/>
              <w:tab w:val="start" w:pos="212.65pt"/>
              <w:tab w:val="start" w:pos="233.90pt"/>
            </w:tabs>
            <w:jc w:val="start"/>
            <w:rPr>
              <w:rFonts w:ascii="Verdana" w:hAnsi="Verdana"/>
              <w:b/>
              <w:sz w:val="18"/>
              <w:szCs w:val="18"/>
              <w:lang w:val="en-GB"/>
            </w:rPr>
          </w:pPr>
          <w:r>
            <w:rPr>
              <w:rFonts w:ascii="Verdana" w:hAnsi="Verdana"/>
              <w:b/>
              <w:noProof/>
              <w:sz w:val="18"/>
              <w:szCs w:val="18"/>
              <w:lang w:val="en-GB"/>
            </w:rPr>
            <w:drawing>
              <wp:inline distT="0" distB="0" distL="0" distR="0" wp14:anchorId="3BC80846" wp14:editId="2F36D059">
                <wp:extent cx="1540845" cy="714375"/>
                <wp:effectExtent l="0" t="0" r="2540" b="0"/>
                <wp:docPr id="2" name="Picture 2" descr="Logo, company name&#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08" cy="715378"/>
                        </a:xfrm>
                        <a:prstGeom prst="rect">
                          <a:avLst/>
                        </a:prstGeom>
                      </pic:spPr>
                    </pic:pic>
                  </a:graphicData>
                </a:graphic>
              </wp:inline>
            </w:drawing>
          </w:r>
          <w:r w:rsidR="00A54F83" w:rsidRPr="00FD64F1">
            <w:rPr>
              <w:rFonts w:ascii="Verdana" w:hAnsi="Verdana"/>
              <w:b/>
              <w:sz w:val="18"/>
              <w:szCs w:val="18"/>
              <w:lang w:val="en-GB"/>
            </w:rPr>
            <w:t xml:space="preserve">       </w:t>
          </w:r>
        </w:p>
      </w:tc>
      <w:tc>
        <w:tcPr>
          <w:tcW w:w="65.95pt" w:type="dxa"/>
        </w:tcPr>
        <w:p w14:paraId="3D0D9E9A" w14:textId="77777777" w:rsidR="00A54F83" w:rsidRPr="00967BFC" w:rsidRDefault="00AB5755" w:rsidP="00C05937">
          <w:pPr>
            <w:pStyle w:val="ZDGName"/>
            <w:rPr>
              <w:lang w:val="en-GB"/>
            </w:rPr>
          </w:pPr>
          <w:r>
            <w:rPr>
              <w:rFonts w:ascii="Verdana" w:hAnsi="Verdana"/>
              <w:b/>
              <w:noProof/>
              <w:sz w:val="18"/>
              <w:szCs w:val="18"/>
              <w:lang w:val="fi-FI" w:eastAsia="fi-FI"/>
            </w:rPr>
            <w:drawing>
              <wp:anchor distT="0" distB="0" distL="114300" distR="114300" simplePos="0" relativeHeight="251657216" behindDoc="0" locked="0" layoutInCell="1" allowOverlap="1" wp14:anchorId="3D0D9EA4" wp14:editId="3D0D9EA5">
                <wp:simplePos x="0" y="0"/>
                <wp:positionH relativeFrom="column">
                  <wp:posOffset>-1032510</wp:posOffset>
                </wp:positionH>
                <wp:positionV relativeFrom="paragraph">
                  <wp:posOffset>90805</wp:posOffset>
                </wp:positionV>
                <wp:extent cx="1942465" cy="499745"/>
                <wp:effectExtent l="0" t="0" r="0" b="0"/>
                <wp:wrapNone/>
                <wp:docPr id="1" name="Text Box 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3D0D9ECD" w14:textId="77777777" w:rsidR="00A54F83" w:rsidRPr="00B76983" w:rsidRDefault="00A54F83" w:rsidP="006852C7">
                            <w:pPr>
                              <w:tabs>
                                <w:tab w:val="start" w:pos="155.95pt"/>
                              </w:tabs>
                              <w:spacing w:after="0p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3D0D9ECE" w14:textId="77777777" w:rsidR="00A54F83" w:rsidRDefault="00A54F83" w:rsidP="006852C7">
                            <w:pPr>
                              <w:tabs>
                                <w:tab w:val="start" w:pos="155.95pt"/>
                              </w:tabs>
                              <w:spacing w:after="0pt"/>
                              <w:jc w:val="star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3D0D9ECF" w14:textId="6E10C1CE" w:rsidR="00A54F83" w:rsidRPr="006852C7" w:rsidRDefault="00A54F83" w:rsidP="00156911">
                            <w:pPr>
                              <w:tabs>
                                <w:tab w:val="start" w:pos="155.95pt"/>
                              </w:tabs>
                              <w:spacing w:after="0pt"/>
                              <w:jc w:val="start"/>
                              <w:rPr>
                                <w:rFonts w:ascii="Verdana" w:hAnsi="Verdana"/>
                                <w:b/>
                                <w:i/>
                                <w:color w:val="003CB4"/>
                                <w:sz w:val="16"/>
                                <w:szCs w:val="16"/>
                                <w:lang w:val="en-GB"/>
                              </w:rPr>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tc>
    </w:tr>
  </w:tbl>
  <w:p w14:paraId="3D0D9E9C" w14:textId="77777777" w:rsidR="00A54F83" w:rsidRPr="00FD64F1" w:rsidRDefault="00A54F83" w:rsidP="001B601A">
    <w:pPr>
      <w:pStyle w:val="Header"/>
      <w:tabs>
        <w:tab w:val="clear" w:pos="415.30pt"/>
      </w:tabs>
      <w:spacing w:after="0pt"/>
      <w:ind w:end="-23.15pt"/>
      <w:rPr>
        <w:sz w:val="16"/>
        <w:szCs w:val="16"/>
        <w:lang w:val="en-GB"/>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D0D9E9F" w14:textId="77777777" w:rsidR="00A54F83" w:rsidRPr="00865FC1" w:rsidRDefault="00A54F83" w:rsidP="00E01AAA">
    <w:pPr>
      <w:pStyle w:val="Header"/>
      <w:spacing w:after="0pt"/>
      <w:jc w:val="center"/>
      <w:rPr>
        <w:lang w:val="en-GB"/>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7C"/>
    <w:multiLevelType w:val="singleLevel"/>
    <w:tmpl w:val="EA58E78E"/>
    <w:lvl w:ilvl="0">
      <w:start w:val="1"/>
      <w:numFmt w:val="decimal"/>
      <w:pStyle w:val="ListNumber5"/>
      <w:lvlText w:val="%1."/>
      <w:lvlJc w:val="start"/>
      <w:pPr>
        <w:tabs>
          <w:tab w:val="num" w:pos="74.60pt"/>
        </w:tabs>
        <w:ind w:start="74.60pt" w:hanging="18pt"/>
      </w:pPr>
    </w:lvl>
  </w:abstractNum>
  <w:abstractNum w:abstractNumId="1" w15:restartNumberingAfterBreak="0">
    <w:nsid w:val="FFFFFF80"/>
    <w:multiLevelType w:val="singleLevel"/>
    <w:tmpl w:val="E7A64A6A"/>
    <w:lvl w:ilvl="0">
      <w:start w:val="1"/>
      <w:numFmt w:val="bullet"/>
      <w:pStyle w:val="ListBullet5"/>
      <w:lvlText w:val=""/>
      <w:lvlJc w:val="start"/>
      <w:pPr>
        <w:tabs>
          <w:tab w:val="num" w:pos="74.60pt"/>
        </w:tabs>
        <w:ind w:start="74.60pt" w:hanging="18pt"/>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start"/>
      <w:pPr>
        <w:tabs>
          <w:tab w:val="num" w:pos="0pt"/>
        </w:tabs>
        <w:ind w:start="54pt" w:hanging="18pt"/>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start"/>
      <w:pPr>
        <w:tabs>
          <w:tab w:val="num" w:pos="36pt"/>
        </w:tabs>
        <w:ind w:start="36pt" w:hanging="18pt"/>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start"/>
      <w:pPr>
        <w:tabs>
          <w:tab w:val="num" w:pos="0pt"/>
        </w:tabs>
        <w:ind w:start="54pt" w:hanging="18pt"/>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start"/>
      <w:pPr>
        <w:tabs>
          <w:tab w:val="num" w:pos="0pt"/>
        </w:tabs>
        <w:ind w:start="57.30pt" w:hanging="18pt"/>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start"/>
      <w:pPr>
        <w:tabs>
          <w:tab w:val="num" w:pos="0pt"/>
        </w:tabs>
        <w:ind w:start="36pt" w:hanging="18pt"/>
      </w:pPr>
    </w:lvl>
  </w:abstractNum>
  <w:abstractNum w:abstractNumId="7" w15:restartNumberingAfterBreak="0">
    <w:nsid w:val="18D73621"/>
    <w:multiLevelType w:val="hybridMultilevel"/>
    <w:tmpl w:val="8480A3DE"/>
    <w:lvl w:ilvl="0" w:tplc="DBE0DF7E">
      <w:numFmt w:val="bullet"/>
      <w:lvlText w:val="-"/>
      <w:lvlJc w:val="start"/>
      <w:pPr>
        <w:ind w:start="36pt" w:hanging="18pt"/>
      </w:pPr>
      <w:rPr>
        <w:rFonts w:ascii="Verdana" w:eastAsia="Times New Roman" w:hAnsi="Verdana" w:cs="Calibri"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start"/>
      <w:pPr>
        <w:tabs>
          <w:tab w:val="num" w:pos="95.55pt"/>
        </w:tabs>
        <w:ind w:start="95.55pt" w:hanging="35.45pt"/>
      </w:pPr>
    </w:lvl>
    <w:lvl w:ilvl="1">
      <w:start w:val="1"/>
      <w:numFmt w:val="lowerLetter"/>
      <w:pStyle w:val="ListNumber2Level2"/>
      <w:lvlText w:val="(%2)"/>
      <w:lvlJc w:val="start"/>
      <w:pPr>
        <w:tabs>
          <w:tab w:val="num" w:pos="130.95pt"/>
        </w:tabs>
        <w:ind w:start="130.95pt" w:hanging="35.40pt"/>
      </w:pPr>
    </w:lvl>
    <w:lvl w:ilvl="2">
      <w:start w:val="1"/>
      <w:numFmt w:val="bullet"/>
      <w:pStyle w:val="ListNumber2Level3"/>
      <w:lvlText w:val="–"/>
      <w:lvlJc w:val="start"/>
      <w:pPr>
        <w:tabs>
          <w:tab w:val="num" w:pos="166.40pt"/>
        </w:tabs>
        <w:ind w:start="166.40pt" w:hanging="35.45pt"/>
      </w:pPr>
      <w:rPr>
        <w:rFonts w:ascii="Times New Roman" w:hAnsi="Times New Roman"/>
      </w:rPr>
    </w:lvl>
    <w:lvl w:ilvl="3">
      <w:start w:val="1"/>
      <w:numFmt w:val="bullet"/>
      <w:pStyle w:val="ListNumber2Level4"/>
      <w:lvlText w:val=""/>
      <w:lvlJc w:val="start"/>
      <w:pPr>
        <w:tabs>
          <w:tab w:val="num" w:pos="201.85pt"/>
        </w:tabs>
        <w:ind w:start="201.85pt" w:hanging="35.45pt"/>
      </w:pPr>
      <w:rPr>
        <w:rFonts w:ascii="Symbol" w:hAnsi="Symbol"/>
      </w:r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9" w15:restartNumberingAfterBreak="0">
    <w:nsid w:val="1D573EC6"/>
    <w:multiLevelType w:val="hybridMultilevel"/>
    <w:tmpl w:val="9814C59E"/>
    <w:lvl w:ilvl="0" w:tplc="0E366938">
      <w:start w:val="1"/>
      <w:numFmt w:val="bullet"/>
      <w:pStyle w:val="Bulletpoint1"/>
      <w:lvlText w:val=""/>
      <w:lvlJc w:val="start"/>
      <w:pPr>
        <w:ind w:start="54pt" w:hanging="18pt"/>
      </w:pPr>
      <w:rPr>
        <w:rFonts w:ascii="Symbol" w:hAnsi="Symbol" w:hint="default"/>
        <w:color w:val="002395"/>
      </w:rPr>
    </w:lvl>
    <w:lvl w:ilvl="1" w:tplc="2202E9DC" w:tentative="1">
      <w:start w:val="1"/>
      <w:numFmt w:val="bullet"/>
      <w:lvlText w:val="o"/>
      <w:lvlJc w:val="start"/>
      <w:pPr>
        <w:ind w:start="90pt" w:hanging="18pt"/>
      </w:pPr>
      <w:rPr>
        <w:rFonts w:ascii="Courier New" w:hAnsi="Courier New" w:cs="Courier New" w:hint="default"/>
      </w:rPr>
    </w:lvl>
    <w:lvl w:ilvl="2" w:tplc="2C3AF7F4" w:tentative="1">
      <w:start w:val="1"/>
      <w:numFmt w:val="bullet"/>
      <w:lvlText w:val=""/>
      <w:lvlJc w:val="start"/>
      <w:pPr>
        <w:ind w:start="126pt" w:hanging="18pt"/>
      </w:pPr>
      <w:rPr>
        <w:rFonts w:ascii="Wingdings" w:hAnsi="Wingdings" w:hint="default"/>
      </w:rPr>
    </w:lvl>
    <w:lvl w:ilvl="3" w:tplc="F35C9F76" w:tentative="1">
      <w:start w:val="1"/>
      <w:numFmt w:val="bullet"/>
      <w:lvlText w:val=""/>
      <w:lvlJc w:val="start"/>
      <w:pPr>
        <w:ind w:start="162pt" w:hanging="18pt"/>
      </w:pPr>
      <w:rPr>
        <w:rFonts w:ascii="Symbol" w:hAnsi="Symbol" w:hint="default"/>
      </w:rPr>
    </w:lvl>
    <w:lvl w:ilvl="4" w:tplc="0E8EBFC6" w:tentative="1">
      <w:start w:val="1"/>
      <w:numFmt w:val="bullet"/>
      <w:lvlText w:val="o"/>
      <w:lvlJc w:val="start"/>
      <w:pPr>
        <w:ind w:start="198pt" w:hanging="18pt"/>
      </w:pPr>
      <w:rPr>
        <w:rFonts w:ascii="Courier New" w:hAnsi="Courier New" w:cs="Courier New" w:hint="default"/>
      </w:rPr>
    </w:lvl>
    <w:lvl w:ilvl="5" w:tplc="979E1200" w:tentative="1">
      <w:start w:val="1"/>
      <w:numFmt w:val="bullet"/>
      <w:lvlText w:val=""/>
      <w:lvlJc w:val="start"/>
      <w:pPr>
        <w:ind w:start="234pt" w:hanging="18pt"/>
      </w:pPr>
      <w:rPr>
        <w:rFonts w:ascii="Wingdings" w:hAnsi="Wingdings" w:hint="default"/>
      </w:rPr>
    </w:lvl>
    <w:lvl w:ilvl="6" w:tplc="E588252C" w:tentative="1">
      <w:start w:val="1"/>
      <w:numFmt w:val="bullet"/>
      <w:lvlText w:val=""/>
      <w:lvlJc w:val="start"/>
      <w:pPr>
        <w:ind w:start="270pt" w:hanging="18pt"/>
      </w:pPr>
      <w:rPr>
        <w:rFonts w:ascii="Symbol" w:hAnsi="Symbol" w:hint="default"/>
      </w:rPr>
    </w:lvl>
    <w:lvl w:ilvl="7" w:tplc="54EE9B88" w:tentative="1">
      <w:start w:val="1"/>
      <w:numFmt w:val="bullet"/>
      <w:lvlText w:val="o"/>
      <w:lvlJc w:val="start"/>
      <w:pPr>
        <w:ind w:start="306pt" w:hanging="18pt"/>
      </w:pPr>
      <w:rPr>
        <w:rFonts w:ascii="Courier New" w:hAnsi="Courier New" w:cs="Courier New" w:hint="default"/>
      </w:rPr>
    </w:lvl>
    <w:lvl w:ilvl="8" w:tplc="32B6ECD4" w:tentative="1">
      <w:start w:val="1"/>
      <w:numFmt w:val="bullet"/>
      <w:lvlText w:val=""/>
      <w:lvlJc w:val="start"/>
      <w:pPr>
        <w:ind w:start="342pt" w:hanging="18pt"/>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start"/>
      <w:pPr>
        <w:tabs>
          <w:tab w:val="num" w:pos="24pt"/>
        </w:tabs>
        <w:ind w:start="24pt" w:hanging="24pt"/>
      </w:pPr>
    </w:lvl>
    <w:lvl w:ilvl="1">
      <w:start w:val="1"/>
      <w:numFmt w:val="decimal"/>
      <w:pStyle w:val="Heading2"/>
      <w:lvlText w:val="%1.%2."/>
      <w:lvlJc w:val="start"/>
      <w:pPr>
        <w:tabs>
          <w:tab w:val="num" w:pos="60pt"/>
        </w:tabs>
        <w:ind w:start="60pt" w:hanging="36pt"/>
      </w:pPr>
    </w:lvl>
    <w:lvl w:ilvl="2">
      <w:start w:val="1"/>
      <w:numFmt w:val="decimal"/>
      <w:pStyle w:val="Heading3"/>
      <w:lvlText w:val="%1.%2.%3."/>
      <w:lvlJc w:val="start"/>
      <w:pPr>
        <w:tabs>
          <w:tab w:val="num" w:pos="96pt"/>
        </w:tabs>
        <w:ind w:start="96pt" w:hanging="36pt"/>
      </w:pPr>
    </w:lvl>
    <w:lvl w:ilvl="3">
      <w:start w:val="1"/>
      <w:numFmt w:val="decimal"/>
      <w:pStyle w:val="Heading4"/>
      <w:lvlText w:val="%1.%2.%3.%4."/>
      <w:lvlJc w:val="start"/>
      <w:pPr>
        <w:tabs>
          <w:tab w:val="num" w:pos="96pt"/>
        </w:tabs>
        <w:ind w:start="96pt" w:hanging="36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11" w15:restartNumberingAfterBreak="0">
    <w:nsid w:val="22DD3599"/>
    <w:multiLevelType w:val="multilevel"/>
    <w:tmpl w:val="4EAA5BA6"/>
    <w:lvl w:ilvl="0">
      <w:start w:val="1"/>
      <w:numFmt w:val="decimal"/>
      <w:pStyle w:val="ListNumber"/>
      <w:lvlText w:val="(%1)"/>
      <w:lvlJc w:val="start"/>
      <w:pPr>
        <w:tabs>
          <w:tab w:val="num" w:pos="35.45pt"/>
        </w:tabs>
        <w:ind w:start="35.45pt" w:hanging="35.45pt"/>
      </w:pPr>
    </w:lvl>
    <w:lvl w:ilvl="1">
      <w:start w:val="1"/>
      <w:numFmt w:val="lowerLetter"/>
      <w:pStyle w:val="ListNumberLevel2"/>
      <w:lvlText w:val="(%2)"/>
      <w:lvlJc w:val="start"/>
      <w:pPr>
        <w:tabs>
          <w:tab w:val="num" w:pos="70.85pt"/>
        </w:tabs>
        <w:ind w:start="70.85pt" w:hanging="35.40pt"/>
      </w:pPr>
    </w:lvl>
    <w:lvl w:ilvl="2">
      <w:start w:val="1"/>
      <w:numFmt w:val="bullet"/>
      <w:pStyle w:val="ListNumberLevel3"/>
      <w:lvlText w:val="–"/>
      <w:lvlJc w:val="start"/>
      <w:pPr>
        <w:tabs>
          <w:tab w:val="num" w:pos="106.30pt"/>
        </w:tabs>
        <w:ind w:start="106.30pt" w:hanging="35.45pt"/>
      </w:pPr>
      <w:rPr>
        <w:rFonts w:ascii="Times New Roman" w:hAnsi="Times New Roman"/>
      </w:rPr>
    </w:lvl>
    <w:lvl w:ilvl="3">
      <w:start w:val="1"/>
      <w:numFmt w:val="bullet"/>
      <w:pStyle w:val="ListNumberLevel4"/>
      <w:lvlText w:val=""/>
      <w:lvlJc w:val="start"/>
      <w:pPr>
        <w:tabs>
          <w:tab w:val="num" w:pos="141.75pt"/>
        </w:tabs>
        <w:ind w:start="141.75pt" w:hanging="35.45pt"/>
      </w:pPr>
      <w:rPr>
        <w:rFonts w:ascii="Symbol" w:hAnsi="Symbol"/>
      </w:r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12" w15:restartNumberingAfterBreak="0">
    <w:nsid w:val="2B75631B"/>
    <w:multiLevelType w:val="singleLevel"/>
    <w:tmpl w:val="A4DC141A"/>
    <w:lvl w:ilvl="0">
      <w:start w:val="1"/>
      <w:numFmt w:val="bullet"/>
      <w:pStyle w:val="ListBullet1"/>
      <w:lvlText w:val=""/>
      <w:lvlJc w:val="start"/>
      <w:pPr>
        <w:tabs>
          <w:tab w:val="num" w:pos="38.25pt"/>
        </w:tabs>
        <w:ind w:start="38.25pt" w:hanging="14.15pt"/>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start"/>
      <w:pPr>
        <w:tabs>
          <w:tab w:val="num" w:pos="95.55pt"/>
        </w:tabs>
        <w:ind w:start="95.55pt" w:hanging="35.45pt"/>
      </w:pPr>
    </w:lvl>
    <w:lvl w:ilvl="1">
      <w:start w:val="1"/>
      <w:numFmt w:val="lowerLetter"/>
      <w:pStyle w:val="ListNumber3Level2"/>
      <w:lvlText w:val="(%2)"/>
      <w:lvlJc w:val="start"/>
      <w:pPr>
        <w:tabs>
          <w:tab w:val="num" w:pos="130.95pt"/>
        </w:tabs>
        <w:ind w:start="130.95pt" w:hanging="35.40pt"/>
      </w:pPr>
    </w:lvl>
    <w:lvl w:ilvl="2">
      <w:start w:val="1"/>
      <w:numFmt w:val="bullet"/>
      <w:pStyle w:val="ListNumber3Level3"/>
      <w:lvlText w:val="–"/>
      <w:lvlJc w:val="start"/>
      <w:pPr>
        <w:tabs>
          <w:tab w:val="num" w:pos="166.40pt"/>
        </w:tabs>
        <w:ind w:start="166.40pt" w:hanging="35.45pt"/>
      </w:pPr>
      <w:rPr>
        <w:rFonts w:ascii="Times New Roman" w:hAnsi="Times New Roman"/>
      </w:rPr>
    </w:lvl>
    <w:lvl w:ilvl="3">
      <w:start w:val="1"/>
      <w:numFmt w:val="bullet"/>
      <w:pStyle w:val="ListNumber3Level4"/>
      <w:lvlText w:val=""/>
      <w:lvlJc w:val="start"/>
      <w:pPr>
        <w:tabs>
          <w:tab w:val="num" w:pos="201.85pt"/>
        </w:tabs>
        <w:ind w:start="201.85pt" w:hanging="35.45pt"/>
      </w:pPr>
      <w:rPr>
        <w:rFonts w:ascii="Symbol" w:hAnsi="Symbol"/>
      </w:r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14" w15:restartNumberingAfterBreak="0">
    <w:nsid w:val="34293F3F"/>
    <w:multiLevelType w:val="singleLevel"/>
    <w:tmpl w:val="B074E4EC"/>
    <w:lvl w:ilvl="0">
      <w:start w:val="1"/>
      <w:numFmt w:val="bullet"/>
      <w:pStyle w:val="ListDash"/>
      <w:lvlText w:val="–"/>
      <w:lvlJc w:val="start"/>
      <w:pPr>
        <w:tabs>
          <w:tab w:val="num" w:pos="14.15pt"/>
        </w:tabs>
        <w:ind w:start="14.15pt" w:hanging="14.15pt"/>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start"/>
      <w:pPr>
        <w:tabs>
          <w:tab w:val="num" w:pos="59.55pt"/>
        </w:tabs>
        <w:ind w:start="59.55pt" w:hanging="35.45pt"/>
      </w:pPr>
    </w:lvl>
    <w:lvl w:ilvl="1">
      <w:start w:val="1"/>
      <w:numFmt w:val="lowerLetter"/>
      <w:pStyle w:val="ListNumber1Level2"/>
      <w:lvlText w:val="(%2)"/>
      <w:lvlJc w:val="start"/>
      <w:pPr>
        <w:tabs>
          <w:tab w:val="num" w:pos="94.95pt"/>
        </w:tabs>
        <w:ind w:start="94.95pt" w:hanging="35.40pt"/>
      </w:pPr>
    </w:lvl>
    <w:lvl w:ilvl="2">
      <w:start w:val="1"/>
      <w:numFmt w:val="bullet"/>
      <w:pStyle w:val="ListNumber1Level3"/>
      <w:lvlText w:val="–"/>
      <w:lvlJc w:val="start"/>
      <w:pPr>
        <w:tabs>
          <w:tab w:val="num" w:pos="130.40pt"/>
        </w:tabs>
        <w:ind w:start="130.40pt" w:hanging="35.45pt"/>
      </w:pPr>
      <w:rPr>
        <w:rFonts w:ascii="Times New Roman" w:hAnsi="Times New Roman"/>
      </w:rPr>
    </w:lvl>
    <w:lvl w:ilvl="3">
      <w:start w:val="1"/>
      <w:numFmt w:val="bullet"/>
      <w:pStyle w:val="ListNumber1Level4"/>
      <w:lvlText w:val=""/>
      <w:lvlJc w:val="start"/>
      <w:pPr>
        <w:tabs>
          <w:tab w:val="num" w:pos="165.85pt"/>
        </w:tabs>
        <w:ind w:start="165.85pt" w:hanging="35.45pt"/>
      </w:pPr>
      <w:rPr>
        <w:rFonts w:ascii="Symbol" w:hAnsi="Symbol"/>
      </w:r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16" w15:restartNumberingAfterBreak="0">
    <w:nsid w:val="3AFB6DC8"/>
    <w:multiLevelType w:val="singleLevel"/>
    <w:tmpl w:val="D97CFDF8"/>
    <w:lvl w:ilvl="0">
      <w:start w:val="1"/>
      <w:numFmt w:val="bullet"/>
      <w:pStyle w:val="ListBullet2"/>
      <w:lvlText w:val=""/>
      <w:lvlJc w:val="start"/>
      <w:pPr>
        <w:tabs>
          <w:tab w:val="num" w:pos="74.25pt"/>
        </w:tabs>
        <w:ind w:start="74.25pt" w:hanging="14.15pt"/>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start"/>
      <w:pPr>
        <w:tabs>
          <w:tab w:val="num" w:pos="14.15pt"/>
        </w:tabs>
        <w:ind w:start="14.15pt" w:hanging="14.15pt"/>
      </w:pPr>
      <w:rPr>
        <w:rFonts w:ascii="Symbol" w:hAnsi="Symbol"/>
      </w:rPr>
    </w:lvl>
  </w:abstractNum>
  <w:abstractNum w:abstractNumId="18" w15:restartNumberingAfterBreak="0">
    <w:nsid w:val="41AF1523"/>
    <w:multiLevelType w:val="hybridMultilevel"/>
    <w:tmpl w:val="38103490"/>
    <w:lvl w:ilvl="0" w:tplc="B3787CAC">
      <w:start w:val="1"/>
      <w:numFmt w:val="bullet"/>
      <w:pStyle w:val="List51"/>
      <w:lvlText w:val=""/>
      <w:lvlJc w:val="start"/>
      <w:pPr>
        <w:ind w:start="36pt" w:hanging="18pt"/>
      </w:pPr>
      <w:rPr>
        <w:rFonts w:ascii="Wingdings" w:hAnsi="Wingdings" w:hint="default"/>
      </w:rPr>
    </w:lvl>
    <w:lvl w:ilvl="1" w:tplc="3D100580" w:tentative="1">
      <w:start w:val="1"/>
      <w:numFmt w:val="bullet"/>
      <w:lvlText w:val="o"/>
      <w:lvlJc w:val="start"/>
      <w:pPr>
        <w:ind w:start="72pt" w:hanging="18pt"/>
      </w:pPr>
      <w:rPr>
        <w:rFonts w:ascii="Courier New" w:hAnsi="Courier New" w:cs="Courier New" w:hint="default"/>
      </w:rPr>
    </w:lvl>
    <w:lvl w:ilvl="2" w:tplc="543E2A9E" w:tentative="1">
      <w:start w:val="1"/>
      <w:numFmt w:val="bullet"/>
      <w:lvlText w:val=""/>
      <w:lvlJc w:val="start"/>
      <w:pPr>
        <w:ind w:start="108pt" w:hanging="18pt"/>
      </w:pPr>
      <w:rPr>
        <w:rFonts w:ascii="Wingdings" w:hAnsi="Wingdings" w:hint="default"/>
      </w:rPr>
    </w:lvl>
    <w:lvl w:ilvl="3" w:tplc="6AE41C94" w:tentative="1">
      <w:start w:val="1"/>
      <w:numFmt w:val="bullet"/>
      <w:lvlText w:val=""/>
      <w:lvlJc w:val="start"/>
      <w:pPr>
        <w:ind w:start="144pt" w:hanging="18pt"/>
      </w:pPr>
      <w:rPr>
        <w:rFonts w:ascii="Symbol" w:hAnsi="Symbol" w:hint="default"/>
      </w:rPr>
    </w:lvl>
    <w:lvl w:ilvl="4" w:tplc="D4F412CC" w:tentative="1">
      <w:start w:val="1"/>
      <w:numFmt w:val="bullet"/>
      <w:lvlText w:val="o"/>
      <w:lvlJc w:val="start"/>
      <w:pPr>
        <w:ind w:start="180pt" w:hanging="18pt"/>
      </w:pPr>
      <w:rPr>
        <w:rFonts w:ascii="Courier New" w:hAnsi="Courier New" w:cs="Courier New" w:hint="default"/>
      </w:rPr>
    </w:lvl>
    <w:lvl w:ilvl="5" w:tplc="8354CF40" w:tentative="1">
      <w:start w:val="1"/>
      <w:numFmt w:val="bullet"/>
      <w:lvlText w:val=""/>
      <w:lvlJc w:val="start"/>
      <w:pPr>
        <w:ind w:start="216pt" w:hanging="18pt"/>
      </w:pPr>
      <w:rPr>
        <w:rFonts w:ascii="Wingdings" w:hAnsi="Wingdings" w:hint="default"/>
      </w:rPr>
    </w:lvl>
    <w:lvl w:ilvl="6" w:tplc="5F049B1C" w:tentative="1">
      <w:start w:val="1"/>
      <w:numFmt w:val="bullet"/>
      <w:lvlText w:val=""/>
      <w:lvlJc w:val="start"/>
      <w:pPr>
        <w:ind w:start="252pt" w:hanging="18pt"/>
      </w:pPr>
      <w:rPr>
        <w:rFonts w:ascii="Symbol" w:hAnsi="Symbol" w:hint="default"/>
      </w:rPr>
    </w:lvl>
    <w:lvl w:ilvl="7" w:tplc="14E61346" w:tentative="1">
      <w:start w:val="1"/>
      <w:numFmt w:val="bullet"/>
      <w:lvlText w:val="o"/>
      <w:lvlJc w:val="start"/>
      <w:pPr>
        <w:ind w:start="288pt" w:hanging="18pt"/>
      </w:pPr>
      <w:rPr>
        <w:rFonts w:ascii="Courier New" w:hAnsi="Courier New" w:cs="Courier New" w:hint="default"/>
      </w:rPr>
    </w:lvl>
    <w:lvl w:ilvl="8" w:tplc="B980E31C" w:tentative="1">
      <w:start w:val="1"/>
      <w:numFmt w:val="bullet"/>
      <w:lvlText w:val=""/>
      <w:lvlJc w:val="start"/>
      <w:pPr>
        <w:ind w:start="324pt" w:hanging="18pt"/>
      </w:pPr>
      <w:rPr>
        <w:rFonts w:ascii="Wingdings" w:hAnsi="Wingdings" w:hint="default"/>
      </w:rPr>
    </w:lvl>
  </w:abstractNum>
  <w:abstractNum w:abstractNumId="19" w15:restartNumberingAfterBreak="0">
    <w:nsid w:val="42EA5981"/>
    <w:multiLevelType w:val="hybridMultilevel"/>
    <w:tmpl w:val="D38E81CC"/>
    <w:lvl w:ilvl="0" w:tplc="32AA1428">
      <w:start w:val="1"/>
      <w:numFmt w:val="bullet"/>
      <w:pStyle w:val="List6"/>
      <w:lvlText w:val=""/>
      <w:lvlJc w:val="start"/>
      <w:pPr>
        <w:ind w:start="36pt" w:hanging="18pt"/>
      </w:pPr>
      <w:rPr>
        <w:rFonts w:ascii="Wingdings" w:hAnsi="Wingdings" w:hint="default"/>
      </w:rPr>
    </w:lvl>
    <w:lvl w:ilvl="1" w:tplc="92288490">
      <w:numFmt w:val="bullet"/>
      <w:lvlText w:val="•"/>
      <w:lvlJc w:val="start"/>
      <w:pPr>
        <w:ind w:start="72pt" w:hanging="18pt"/>
      </w:pPr>
      <w:rPr>
        <w:rFonts w:ascii="Verdana" w:eastAsia="Times New Roman" w:hAnsi="Verdana" w:cs="Arial" w:hint="default"/>
      </w:rPr>
    </w:lvl>
    <w:lvl w:ilvl="2" w:tplc="11E25C22" w:tentative="1">
      <w:start w:val="1"/>
      <w:numFmt w:val="bullet"/>
      <w:lvlText w:val=""/>
      <w:lvlJc w:val="start"/>
      <w:pPr>
        <w:ind w:start="108pt" w:hanging="18pt"/>
      </w:pPr>
      <w:rPr>
        <w:rFonts w:ascii="Wingdings" w:hAnsi="Wingdings" w:hint="default"/>
      </w:rPr>
    </w:lvl>
    <w:lvl w:ilvl="3" w:tplc="0EB0F5D6" w:tentative="1">
      <w:start w:val="1"/>
      <w:numFmt w:val="bullet"/>
      <w:lvlText w:val=""/>
      <w:lvlJc w:val="start"/>
      <w:pPr>
        <w:ind w:start="144pt" w:hanging="18pt"/>
      </w:pPr>
      <w:rPr>
        <w:rFonts w:ascii="Symbol" w:hAnsi="Symbol" w:hint="default"/>
      </w:rPr>
    </w:lvl>
    <w:lvl w:ilvl="4" w:tplc="C720C15A" w:tentative="1">
      <w:start w:val="1"/>
      <w:numFmt w:val="bullet"/>
      <w:lvlText w:val="o"/>
      <w:lvlJc w:val="start"/>
      <w:pPr>
        <w:ind w:start="180pt" w:hanging="18pt"/>
      </w:pPr>
      <w:rPr>
        <w:rFonts w:ascii="Courier New" w:hAnsi="Courier New" w:cs="Courier New" w:hint="default"/>
      </w:rPr>
    </w:lvl>
    <w:lvl w:ilvl="5" w:tplc="2638B5F8" w:tentative="1">
      <w:start w:val="1"/>
      <w:numFmt w:val="bullet"/>
      <w:lvlText w:val=""/>
      <w:lvlJc w:val="start"/>
      <w:pPr>
        <w:ind w:start="216pt" w:hanging="18pt"/>
      </w:pPr>
      <w:rPr>
        <w:rFonts w:ascii="Wingdings" w:hAnsi="Wingdings" w:hint="default"/>
      </w:rPr>
    </w:lvl>
    <w:lvl w:ilvl="6" w:tplc="96DA9246" w:tentative="1">
      <w:start w:val="1"/>
      <w:numFmt w:val="bullet"/>
      <w:lvlText w:val=""/>
      <w:lvlJc w:val="start"/>
      <w:pPr>
        <w:ind w:start="252pt" w:hanging="18pt"/>
      </w:pPr>
      <w:rPr>
        <w:rFonts w:ascii="Symbol" w:hAnsi="Symbol" w:hint="default"/>
      </w:rPr>
    </w:lvl>
    <w:lvl w:ilvl="7" w:tplc="25383E24" w:tentative="1">
      <w:start w:val="1"/>
      <w:numFmt w:val="bullet"/>
      <w:lvlText w:val="o"/>
      <w:lvlJc w:val="start"/>
      <w:pPr>
        <w:ind w:start="288pt" w:hanging="18pt"/>
      </w:pPr>
      <w:rPr>
        <w:rFonts w:ascii="Courier New" w:hAnsi="Courier New" w:cs="Courier New" w:hint="default"/>
      </w:rPr>
    </w:lvl>
    <w:lvl w:ilvl="8" w:tplc="7C484BEA" w:tentative="1">
      <w:start w:val="1"/>
      <w:numFmt w:val="bullet"/>
      <w:lvlText w:val=""/>
      <w:lvlJc w:val="start"/>
      <w:pPr>
        <w:ind w:start="324pt" w:hanging="18pt"/>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start"/>
      <w:pPr>
        <w:tabs>
          <w:tab w:val="num" w:pos="74.25pt"/>
        </w:tabs>
        <w:ind w:start="74.25pt" w:hanging="14.15pt"/>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start"/>
      <w:pPr>
        <w:ind w:start="36pt" w:hanging="18pt"/>
      </w:pPr>
      <w:rPr>
        <w:rFonts w:ascii="Wingdings" w:hAnsi="Wingdings" w:hint="default"/>
      </w:rPr>
    </w:lvl>
    <w:lvl w:ilvl="1" w:tplc="08090003">
      <w:start w:val="1"/>
      <w:numFmt w:val="bullet"/>
      <w:lvlText w:val=""/>
      <w:lvlJc w:val="start"/>
      <w:pPr>
        <w:ind w:start="72pt" w:hanging="18pt"/>
      </w:pPr>
      <w:rPr>
        <w:rFonts w:ascii="Wingdings" w:hAnsi="Wingdings"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start"/>
      <w:pPr>
        <w:ind w:start="54pt" w:hanging="18pt"/>
      </w:pPr>
      <w:rPr>
        <w:rFonts w:ascii="Symbol" w:hAnsi="Symbol" w:hint="default"/>
        <w:color w:val="7F7F7F"/>
      </w:rPr>
    </w:lvl>
    <w:lvl w:ilvl="1" w:tplc="002C09E2"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start"/>
      <w:pPr>
        <w:tabs>
          <w:tab w:val="num" w:pos="74.25pt"/>
        </w:tabs>
        <w:ind w:start="74.25pt" w:hanging="14.15pt"/>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start"/>
      <w:pPr>
        <w:tabs>
          <w:tab w:val="num" w:pos="74.25pt"/>
        </w:tabs>
        <w:ind w:start="74.25pt" w:hanging="14.15pt"/>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start"/>
      <w:pPr>
        <w:tabs>
          <w:tab w:val="num" w:pos="38.25pt"/>
        </w:tabs>
        <w:ind w:start="38.25pt" w:hanging="14.15pt"/>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start"/>
      <w:pPr>
        <w:tabs>
          <w:tab w:val="num" w:pos="74.25pt"/>
        </w:tabs>
        <w:ind w:start="74.25pt" w:hanging="14.15pt"/>
      </w:pPr>
      <w:rPr>
        <w:rFonts w:ascii="Symbol" w:hAnsi="Symbol"/>
      </w:rPr>
    </w:lvl>
  </w:abstractNum>
  <w:abstractNum w:abstractNumId="27" w15:restartNumberingAfterBreak="0">
    <w:nsid w:val="6DF118C0"/>
    <w:multiLevelType w:val="singleLevel"/>
    <w:tmpl w:val="B90C8B88"/>
    <w:lvl w:ilvl="0">
      <w:start w:val="1"/>
      <w:numFmt w:val="bullet"/>
      <w:pStyle w:val="ListBullet4"/>
      <w:lvlText w:val=""/>
      <w:lvlJc w:val="start"/>
      <w:pPr>
        <w:tabs>
          <w:tab w:val="num" w:pos="74.25pt"/>
        </w:tabs>
        <w:ind w:start="74.25pt" w:hanging="14.15pt"/>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start"/>
      <w:pPr>
        <w:tabs>
          <w:tab w:val="num" w:pos="95.55pt"/>
        </w:tabs>
        <w:ind w:start="95.55pt" w:hanging="35.45pt"/>
      </w:pPr>
    </w:lvl>
    <w:lvl w:ilvl="1">
      <w:start w:val="1"/>
      <w:numFmt w:val="lowerLetter"/>
      <w:pStyle w:val="ListNumber4Level2"/>
      <w:lvlText w:val="(%2)"/>
      <w:lvlJc w:val="start"/>
      <w:pPr>
        <w:tabs>
          <w:tab w:val="num" w:pos="130.95pt"/>
        </w:tabs>
        <w:ind w:start="130.95pt" w:hanging="35.40pt"/>
      </w:pPr>
    </w:lvl>
    <w:lvl w:ilvl="2">
      <w:start w:val="1"/>
      <w:numFmt w:val="bullet"/>
      <w:pStyle w:val="ListNumber4Level3"/>
      <w:lvlText w:val="–"/>
      <w:lvlJc w:val="start"/>
      <w:pPr>
        <w:tabs>
          <w:tab w:val="num" w:pos="166.40pt"/>
        </w:tabs>
        <w:ind w:start="166.40pt" w:hanging="35.45pt"/>
      </w:pPr>
      <w:rPr>
        <w:rFonts w:ascii="Times New Roman" w:hAnsi="Times New Roman"/>
      </w:rPr>
    </w:lvl>
    <w:lvl w:ilvl="3">
      <w:start w:val="1"/>
      <w:numFmt w:val="bullet"/>
      <w:pStyle w:val="ListNumber4Level4"/>
      <w:lvlText w:val=""/>
      <w:lvlJc w:val="start"/>
      <w:pPr>
        <w:tabs>
          <w:tab w:val="num" w:pos="201.85pt"/>
        </w:tabs>
        <w:ind w:start="201.85pt" w:hanging="35.45pt"/>
      </w:pPr>
      <w:rPr>
        <w:rFonts w:ascii="Symbol" w:hAnsi="Symbol"/>
      </w:r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21.25pt"/>
  <w:defaultTableStyle w:val="TableGrid"/>
  <w:drawingGridHorizontalSpacing w:val="6pt"/>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2D58"/>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581"/>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6911"/>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33"/>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5D6"/>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25D1"/>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00C7"/>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5896"/>
    <w:rsid w:val="002E782C"/>
    <w:rsid w:val="002F04D9"/>
    <w:rsid w:val="002F07EA"/>
    <w:rsid w:val="002F1592"/>
    <w:rsid w:val="002F33A7"/>
    <w:rsid w:val="002F350B"/>
    <w:rsid w:val="002F3E78"/>
    <w:rsid w:val="002F4663"/>
    <w:rsid w:val="00301E52"/>
    <w:rsid w:val="003032A7"/>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1E25"/>
    <w:rsid w:val="0035207D"/>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3B31"/>
    <w:rsid w:val="003F41FD"/>
    <w:rsid w:val="003F5071"/>
    <w:rsid w:val="003F5A1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1D20"/>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20E"/>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0F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2D2B"/>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85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6A8D"/>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2B93"/>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2A6E"/>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181"/>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1D0"/>
    <w:rsid w:val="007464C7"/>
    <w:rsid w:val="00747ACF"/>
    <w:rsid w:val="007501E6"/>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534"/>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2EEA"/>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9A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27B8"/>
    <w:rsid w:val="009D2B87"/>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670"/>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755"/>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33AD"/>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2AD5"/>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183"/>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47F4"/>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315"/>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27CA"/>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07B06"/>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405B"/>
    <w:rsid w:val="00F743D4"/>
    <w:rsid w:val="00F74FB7"/>
    <w:rsid w:val="00F77474"/>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0D9CC7"/>
  <w15:chartTrackingRefBased/>
  <w15:docId w15:val="{DF2B1ACB-C911-4CF5-9F89-421875A8029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BB"/>
    <w:pPr>
      <w:spacing w:after="12pt"/>
      <w:jc w:val="both"/>
    </w:pPr>
    <w:rPr>
      <w:sz w:val="24"/>
      <w:lang w:val="fr-FR" w:eastAsia="en-US"/>
    </w:rPr>
  </w:style>
  <w:style w:type="paragraph" w:styleId="Heading1">
    <w:name w:val="heading 1"/>
    <w:basedOn w:val="Normal"/>
    <w:next w:val="Text1"/>
    <w:qFormat/>
    <w:rsid w:val="00BF6AA3"/>
    <w:pPr>
      <w:keepNext/>
      <w:numPr>
        <w:numId w:val="3"/>
      </w:numPr>
      <w:spacing w:before="12pt"/>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pt"/>
      </w:tabs>
      <w:spacing w:before="12pt" w:after="3pt"/>
      <w:outlineLvl w:val="4"/>
    </w:pPr>
    <w:rPr>
      <w:rFonts w:ascii="Arial" w:hAnsi="Arial"/>
      <w:sz w:val="22"/>
    </w:rPr>
  </w:style>
  <w:style w:type="paragraph" w:styleId="Heading6">
    <w:name w:val="heading 6"/>
    <w:basedOn w:val="Normal"/>
    <w:next w:val="Normal"/>
    <w:qFormat/>
    <w:pPr>
      <w:tabs>
        <w:tab w:val="num" w:pos="0pt"/>
      </w:tabs>
      <w:spacing w:before="12pt" w:after="3pt"/>
      <w:outlineLvl w:val="5"/>
    </w:pPr>
    <w:rPr>
      <w:rFonts w:ascii="Arial" w:hAnsi="Arial"/>
      <w:i/>
      <w:sz w:val="22"/>
    </w:rPr>
  </w:style>
  <w:style w:type="paragraph" w:styleId="Heading7">
    <w:name w:val="heading 7"/>
    <w:basedOn w:val="Normal"/>
    <w:next w:val="Normal"/>
    <w:qFormat/>
    <w:pPr>
      <w:tabs>
        <w:tab w:val="num" w:pos="0pt"/>
      </w:tabs>
      <w:spacing w:before="12pt" w:after="3pt"/>
      <w:outlineLvl w:val="6"/>
    </w:pPr>
    <w:rPr>
      <w:rFonts w:ascii="Arial" w:hAnsi="Arial"/>
      <w:sz w:val="20"/>
    </w:rPr>
  </w:style>
  <w:style w:type="paragraph" w:styleId="Heading8">
    <w:name w:val="heading 8"/>
    <w:basedOn w:val="Normal"/>
    <w:next w:val="Normal"/>
    <w:qFormat/>
    <w:pPr>
      <w:tabs>
        <w:tab w:val="num" w:pos="0pt"/>
      </w:tabs>
      <w:spacing w:before="12pt" w:after="3pt"/>
      <w:outlineLvl w:val="7"/>
    </w:pPr>
    <w:rPr>
      <w:rFonts w:ascii="Arial" w:hAnsi="Arial"/>
      <w:i/>
      <w:sz w:val="20"/>
    </w:rPr>
  </w:style>
  <w:style w:type="paragraph" w:styleId="Heading9">
    <w:name w:val="heading 9"/>
    <w:basedOn w:val="Normal"/>
    <w:next w:val="Normal"/>
    <w:qFormat/>
    <w:pPr>
      <w:tabs>
        <w:tab w:val="num" w:pos="0pt"/>
      </w:tabs>
      <w:spacing w:before="12pt" w:after="3p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Text1">
    <w:name w:val="Text 1"/>
    <w:basedOn w:val="Normal"/>
    <w:pPr>
      <w:ind w:start="24.10pt"/>
    </w:pPr>
  </w:style>
  <w:style w:type="paragraph" w:customStyle="1" w:styleId="Text2">
    <w:name w:val="Text 2"/>
    <w:basedOn w:val="Normal"/>
    <w:pPr>
      <w:tabs>
        <w:tab w:val="start" w:pos="115.10pt"/>
      </w:tabs>
      <w:ind w:start="60.10pt"/>
    </w:pPr>
  </w:style>
  <w:style w:type="paragraph" w:customStyle="1" w:styleId="Text3">
    <w:name w:val="Text 3"/>
    <w:basedOn w:val="Normal"/>
    <w:pPr>
      <w:tabs>
        <w:tab w:val="start" w:pos="115.10pt"/>
      </w:tabs>
      <w:ind w:start="60.10pt"/>
    </w:pPr>
  </w:style>
  <w:style w:type="paragraph" w:customStyle="1" w:styleId="Text4">
    <w:name w:val="Text 4"/>
    <w:basedOn w:val="Normal"/>
    <w:pPr>
      <w:tabs>
        <w:tab w:val="start" w:pos="115.10pt"/>
      </w:tabs>
      <w:ind w:start="60.10pt"/>
    </w:pPr>
  </w:style>
  <w:style w:type="paragraph" w:customStyle="1" w:styleId="Address">
    <w:name w:val="Address"/>
    <w:basedOn w:val="Normal"/>
    <w:pPr>
      <w:spacing w:after="0pt"/>
      <w:jc w:val="start"/>
    </w:pPr>
  </w:style>
  <w:style w:type="paragraph" w:customStyle="1" w:styleId="AddressTL">
    <w:name w:val="AddressTL"/>
    <w:basedOn w:val="Normal"/>
    <w:next w:val="Normal"/>
    <w:pPr>
      <w:spacing w:after="36pt"/>
      <w:jc w:val="start"/>
    </w:pPr>
  </w:style>
  <w:style w:type="paragraph" w:customStyle="1" w:styleId="AddressTR">
    <w:name w:val="AddressTR"/>
    <w:basedOn w:val="Normal"/>
    <w:next w:val="Normal"/>
    <w:pPr>
      <w:spacing w:after="36pt"/>
      <w:ind w:start="255.15pt"/>
      <w:jc w:val="start"/>
    </w:pPr>
  </w:style>
  <w:style w:type="paragraph" w:styleId="BlockText">
    <w:name w:val="Block Text"/>
    <w:basedOn w:val="Normal"/>
    <w:pPr>
      <w:spacing w:after="6pt"/>
      <w:ind w:start="72pt" w:end="72pt"/>
    </w:pPr>
  </w:style>
  <w:style w:type="paragraph" w:styleId="BodyText">
    <w:name w:val="Body Text"/>
    <w:basedOn w:val="Normal"/>
    <w:pPr>
      <w:spacing w:after="6pt"/>
    </w:pPr>
  </w:style>
  <w:style w:type="paragraph" w:styleId="BodyText2">
    <w:name w:val="Body Text 2"/>
    <w:basedOn w:val="Normal"/>
    <w:pPr>
      <w:spacing w:after="6pt" w:line="24pt" w:lineRule="auto"/>
    </w:pPr>
  </w:style>
  <w:style w:type="paragraph" w:styleId="BodyText3">
    <w:name w:val="Body Text 3"/>
    <w:basedOn w:val="Normal"/>
    <w:pPr>
      <w:spacing w:after="6pt"/>
    </w:pPr>
    <w:rPr>
      <w:sz w:val="16"/>
    </w:rPr>
  </w:style>
  <w:style w:type="paragraph" w:styleId="BodyTextFirstIndent">
    <w:name w:val="Body Text First Indent"/>
    <w:basedOn w:val="BodyText"/>
    <w:pPr>
      <w:ind w:firstLine="10.50pt"/>
    </w:pPr>
  </w:style>
  <w:style w:type="paragraph" w:styleId="BodyTextIndent">
    <w:name w:val="Body Text Indent"/>
    <w:basedOn w:val="Normal"/>
    <w:pPr>
      <w:spacing w:after="6pt"/>
      <w:ind w:start="14.15pt"/>
    </w:pPr>
  </w:style>
  <w:style w:type="paragraph" w:styleId="BodyTextFirstIndent2">
    <w:name w:val="Body Text First Indent 2"/>
    <w:basedOn w:val="BodyTextIndent"/>
    <w:pPr>
      <w:ind w:firstLine="10.50pt"/>
    </w:pPr>
  </w:style>
  <w:style w:type="paragraph" w:styleId="BodyTextIndent2">
    <w:name w:val="Body Text Indent 2"/>
    <w:basedOn w:val="Normal"/>
    <w:pPr>
      <w:spacing w:after="6pt" w:line="24pt" w:lineRule="auto"/>
      <w:ind w:start="14.15pt"/>
    </w:pPr>
  </w:style>
  <w:style w:type="paragraph" w:styleId="BodyTextIndent3">
    <w:name w:val="Body Text Indent 3"/>
    <w:basedOn w:val="Normal"/>
    <w:pPr>
      <w:spacing w:after="6pt"/>
      <w:ind w:start="14.15pt"/>
    </w:pPr>
    <w:rPr>
      <w:sz w:val="16"/>
    </w:rPr>
  </w:style>
  <w:style w:type="paragraph" w:styleId="Caption">
    <w:name w:val="caption"/>
    <w:basedOn w:val="Normal"/>
    <w:next w:val="Normal"/>
    <w:qFormat/>
    <w:pPr>
      <w:spacing w:before="6pt" w:after="6pt"/>
    </w:pPr>
    <w:rPr>
      <w:b/>
    </w:rPr>
  </w:style>
  <w:style w:type="paragraph" w:customStyle="1" w:styleId="ChapterTitle">
    <w:name w:val="ChapterTitle"/>
    <w:basedOn w:val="Normal"/>
    <w:next w:val="SectionTitle"/>
    <w:pPr>
      <w:keepNext/>
      <w:spacing w:after="24pt"/>
      <w:jc w:val="center"/>
    </w:pPr>
    <w:rPr>
      <w:b/>
      <w:sz w:val="32"/>
    </w:rPr>
  </w:style>
  <w:style w:type="paragraph" w:customStyle="1" w:styleId="SectionTitle">
    <w:name w:val="SectionTitle"/>
    <w:basedOn w:val="Normal"/>
    <w:next w:val="Heading1"/>
    <w:pPr>
      <w:keepNext/>
      <w:spacing w:after="24pt"/>
      <w:jc w:val="center"/>
    </w:pPr>
    <w:rPr>
      <w:b/>
      <w:smallCaps/>
      <w:sz w:val="28"/>
    </w:rPr>
  </w:style>
  <w:style w:type="paragraph" w:styleId="Closing">
    <w:name w:val="Closing"/>
    <w:basedOn w:val="Normal"/>
    <w:pPr>
      <w:ind w:start="212.60pt"/>
    </w:pPr>
  </w:style>
  <w:style w:type="paragraph" w:styleId="CommentText">
    <w:name w:val="annotation text"/>
    <w:basedOn w:val="Normal"/>
    <w:link w:val="CommentTextChar"/>
    <w:rPr>
      <w:sz w:val="20"/>
    </w:rPr>
  </w:style>
  <w:style w:type="paragraph" w:styleId="Date">
    <w:name w:val="Date"/>
    <w:basedOn w:val="Normal"/>
    <w:next w:val="References"/>
    <w:pPr>
      <w:spacing w:after="0pt"/>
      <w:ind w:start="255.15pt" w:end="-14.35pt"/>
      <w:jc w:val="start"/>
    </w:pPr>
  </w:style>
  <w:style w:type="paragraph" w:customStyle="1" w:styleId="References">
    <w:name w:val="References"/>
    <w:basedOn w:val="Normal"/>
    <w:next w:val="AddressTR"/>
    <w:pPr>
      <w:ind w:start="255.15pt"/>
      <w:jc w:val="star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start" w:pos="255.15pt"/>
      </w:tabs>
      <w:spacing w:before="60pt" w:after="0pt"/>
      <w:jc w:val="start"/>
    </w:pPr>
  </w:style>
  <w:style w:type="paragraph" w:customStyle="1" w:styleId="Enclosures">
    <w:name w:val="Enclosures"/>
    <w:basedOn w:val="Normal"/>
    <w:pPr>
      <w:keepNext/>
      <w:keepLines/>
      <w:tabs>
        <w:tab w:val="start" w:pos="282.10pt"/>
      </w:tabs>
      <w:spacing w:before="24pt" w:after="0pt"/>
      <w:ind w:start="59.55pt" w:hanging="59.55pt"/>
      <w:jc w:val="start"/>
    </w:pPr>
  </w:style>
  <w:style w:type="paragraph" w:styleId="EndnoteText">
    <w:name w:val="endnote text"/>
    <w:basedOn w:val="Normal"/>
    <w:link w:val="EndnoteTextChar"/>
    <w:rPr>
      <w:sz w:val="20"/>
    </w:rPr>
  </w:style>
  <w:style w:type="paragraph" w:styleId="EnvelopeAddress">
    <w:name w:val="envelope address"/>
    <w:basedOn w:val="Normal"/>
    <w:pPr>
      <w:framePr w:w="396pt" w:h="99pt" w:hRule="exact" w:hSpace="9pt" w:wrap="auto" w:hAnchor="page" w:xAlign="center" w:yAlign="bottom"/>
      <w:spacing w:after="0pt"/>
    </w:pPr>
  </w:style>
  <w:style w:type="paragraph" w:styleId="EnvelopeReturn">
    <w:name w:val="envelope return"/>
    <w:basedOn w:val="Normal"/>
    <w:pPr>
      <w:spacing w:after="0pt"/>
    </w:pPr>
    <w:rPr>
      <w:sz w:val="20"/>
    </w:rPr>
  </w:style>
  <w:style w:type="paragraph" w:styleId="Footer">
    <w:name w:val="footer"/>
    <w:basedOn w:val="Normal"/>
    <w:link w:val="FooterChar"/>
    <w:uiPriority w:val="99"/>
    <w:pPr>
      <w:spacing w:after="0pt"/>
      <w:ind w:end="-14.35pt"/>
      <w:jc w:val="start"/>
    </w:pPr>
    <w:rPr>
      <w:rFonts w:ascii="Arial" w:hAnsi="Arial"/>
      <w:sz w:val="16"/>
      <w:lang w:eastAsia="x-none"/>
    </w:rPr>
  </w:style>
  <w:style w:type="paragraph" w:styleId="FootnoteText">
    <w:name w:val="footnote text"/>
    <w:basedOn w:val="Normal"/>
    <w:pPr>
      <w:ind w:start="17.85pt" w:hanging="17.85pt"/>
    </w:pPr>
    <w:rPr>
      <w:sz w:val="20"/>
    </w:rPr>
  </w:style>
  <w:style w:type="paragraph" w:styleId="Header">
    <w:name w:val="header"/>
    <w:basedOn w:val="Normal"/>
    <w:link w:val="HeaderChar"/>
    <w:uiPriority w:val="99"/>
    <w:pPr>
      <w:tabs>
        <w:tab w:val="center" w:pos="207.65pt"/>
        <w:tab w:val="end" w:pos="415.30pt"/>
      </w:tabs>
    </w:pPr>
    <w:rPr>
      <w:lang w:eastAsia="x-none"/>
    </w:rPr>
  </w:style>
  <w:style w:type="paragraph" w:styleId="Index1">
    <w:name w:val="index 1"/>
    <w:basedOn w:val="Normal"/>
    <w:next w:val="Normal"/>
    <w:autoRedefine/>
    <w:semiHidden/>
    <w:pPr>
      <w:ind w:start="12pt" w:hanging="12pt"/>
    </w:pPr>
  </w:style>
  <w:style w:type="paragraph" w:styleId="Index2">
    <w:name w:val="index 2"/>
    <w:basedOn w:val="Normal"/>
    <w:next w:val="Normal"/>
    <w:autoRedefine/>
    <w:semiHidden/>
    <w:pPr>
      <w:ind w:start="24pt" w:hanging="12pt"/>
    </w:pPr>
  </w:style>
  <w:style w:type="paragraph" w:styleId="Index3">
    <w:name w:val="index 3"/>
    <w:basedOn w:val="Normal"/>
    <w:next w:val="Normal"/>
    <w:autoRedefine/>
    <w:semiHidden/>
    <w:pPr>
      <w:ind w:start="36pt" w:hanging="12pt"/>
    </w:pPr>
  </w:style>
  <w:style w:type="paragraph" w:styleId="Index4">
    <w:name w:val="index 4"/>
    <w:basedOn w:val="Normal"/>
    <w:next w:val="Normal"/>
    <w:autoRedefine/>
    <w:semiHidden/>
    <w:pPr>
      <w:ind w:start="48pt" w:hanging="12pt"/>
    </w:pPr>
  </w:style>
  <w:style w:type="paragraph" w:styleId="Index5">
    <w:name w:val="index 5"/>
    <w:basedOn w:val="Normal"/>
    <w:next w:val="Normal"/>
    <w:autoRedefine/>
    <w:semiHidden/>
    <w:pPr>
      <w:ind w:start="60pt" w:hanging="12pt"/>
    </w:pPr>
  </w:style>
  <w:style w:type="paragraph" w:styleId="Index6">
    <w:name w:val="index 6"/>
    <w:basedOn w:val="Normal"/>
    <w:next w:val="Normal"/>
    <w:autoRedefine/>
    <w:semiHidden/>
    <w:pPr>
      <w:ind w:start="72pt" w:hanging="12pt"/>
    </w:pPr>
  </w:style>
  <w:style w:type="paragraph" w:styleId="Index7">
    <w:name w:val="index 7"/>
    <w:basedOn w:val="Normal"/>
    <w:next w:val="Normal"/>
    <w:autoRedefine/>
    <w:semiHidden/>
    <w:pPr>
      <w:ind w:start="84pt" w:hanging="12pt"/>
    </w:pPr>
  </w:style>
  <w:style w:type="paragraph" w:styleId="Index8">
    <w:name w:val="index 8"/>
    <w:basedOn w:val="Normal"/>
    <w:next w:val="Normal"/>
    <w:autoRedefine/>
    <w:semiHidden/>
    <w:pPr>
      <w:ind w:start="96pt" w:hanging="12pt"/>
    </w:pPr>
  </w:style>
  <w:style w:type="paragraph" w:styleId="Index9">
    <w:name w:val="index 9"/>
    <w:basedOn w:val="Normal"/>
    <w:next w:val="Normal"/>
    <w:autoRedefine/>
    <w:semiHidden/>
    <w:pPr>
      <w:ind w:start="108pt" w:hanging="12pt"/>
    </w:pPr>
  </w:style>
  <w:style w:type="paragraph" w:styleId="IndexHeading">
    <w:name w:val="index heading"/>
    <w:basedOn w:val="Normal"/>
    <w:next w:val="Index1"/>
    <w:semiHidden/>
    <w:rPr>
      <w:rFonts w:ascii="Arial" w:hAnsi="Arial"/>
      <w:b/>
    </w:rPr>
  </w:style>
  <w:style w:type="paragraph" w:styleId="List">
    <w:name w:val="List"/>
    <w:basedOn w:val="Normal"/>
    <w:pPr>
      <w:ind w:start="14.15pt" w:hanging="14.15pt"/>
    </w:pPr>
  </w:style>
  <w:style w:type="paragraph" w:styleId="List2">
    <w:name w:val="List 2"/>
    <w:basedOn w:val="Normal"/>
    <w:pPr>
      <w:ind w:start="28.30pt" w:hanging="14.15pt"/>
    </w:pPr>
  </w:style>
  <w:style w:type="paragraph" w:styleId="List3">
    <w:name w:val="List 3"/>
    <w:basedOn w:val="Normal"/>
    <w:pPr>
      <w:ind w:start="42.45pt" w:hanging="14.15pt"/>
    </w:pPr>
  </w:style>
  <w:style w:type="paragraph" w:styleId="List4">
    <w:name w:val="List 4"/>
    <w:basedOn w:val="Normal"/>
    <w:pPr>
      <w:ind w:start="56.60pt" w:hanging="14.15pt"/>
    </w:pPr>
  </w:style>
  <w:style w:type="paragraph" w:styleId="List5">
    <w:name w:val="List 5"/>
    <w:basedOn w:val="Normal"/>
    <w:pPr>
      <w:ind w:start="70.75pt" w:hanging="14.15pt"/>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115.10pt"/>
      </w:tabs>
    </w:pPr>
  </w:style>
  <w:style w:type="paragraph" w:styleId="ListBullet3">
    <w:name w:val="List Bullet 3"/>
    <w:basedOn w:val="Text3"/>
    <w:pPr>
      <w:numPr>
        <w:numId w:val="7"/>
      </w:numPr>
      <w:tabs>
        <w:tab w:val="clear" w:pos="115.10pt"/>
      </w:tabs>
    </w:pPr>
  </w:style>
  <w:style w:type="paragraph" w:styleId="ListBullet4">
    <w:name w:val="List Bullet 4"/>
    <w:basedOn w:val="Text4"/>
    <w:pPr>
      <w:numPr>
        <w:numId w:val="8"/>
      </w:numPr>
      <w:tabs>
        <w:tab w:val="clear" w:pos="115.10pt"/>
      </w:tabs>
    </w:pPr>
  </w:style>
  <w:style w:type="paragraph" w:styleId="ListBullet5">
    <w:name w:val="List Bullet 5"/>
    <w:basedOn w:val="Normal"/>
    <w:autoRedefine/>
    <w:pPr>
      <w:numPr>
        <w:numId w:val="1"/>
      </w:numPr>
    </w:pPr>
  </w:style>
  <w:style w:type="paragraph" w:styleId="ListContinue">
    <w:name w:val="List Continue"/>
    <w:basedOn w:val="Normal"/>
    <w:pPr>
      <w:spacing w:after="6pt"/>
      <w:ind w:start="14.15pt"/>
    </w:pPr>
  </w:style>
  <w:style w:type="paragraph" w:styleId="ListContinue2">
    <w:name w:val="List Continue 2"/>
    <w:basedOn w:val="Normal"/>
    <w:pPr>
      <w:spacing w:after="6pt"/>
      <w:ind w:start="28.30pt"/>
    </w:pPr>
  </w:style>
  <w:style w:type="paragraph" w:styleId="ListContinue3">
    <w:name w:val="List Continue 3"/>
    <w:basedOn w:val="Normal"/>
    <w:pPr>
      <w:spacing w:after="6pt"/>
      <w:ind w:start="42.45pt"/>
    </w:pPr>
  </w:style>
  <w:style w:type="paragraph" w:styleId="ListContinue4">
    <w:name w:val="List Continue 4"/>
    <w:basedOn w:val="Normal"/>
    <w:pPr>
      <w:spacing w:after="6pt"/>
      <w:ind w:start="56.60pt"/>
    </w:pPr>
  </w:style>
  <w:style w:type="paragraph" w:styleId="ListContinue5">
    <w:name w:val="List Continue 5"/>
    <w:basedOn w:val="Normal"/>
    <w:pPr>
      <w:spacing w:after="6pt"/>
      <w:ind w:start="70.75pt"/>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115.10pt"/>
      </w:tabs>
    </w:pPr>
  </w:style>
  <w:style w:type="paragraph" w:styleId="ListNumber3">
    <w:name w:val="List Number 3"/>
    <w:basedOn w:val="Text3"/>
    <w:pPr>
      <w:numPr>
        <w:numId w:val="17"/>
      </w:numPr>
      <w:tabs>
        <w:tab w:val="clear" w:pos="115.10pt"/>
      </w:tabs>
    </w:pPr>
  </w:style>
  <w:style w:type="paragraph" w:styleId="ListNumber4">
    <w:name w:val="List Number 4"/>
    <w:basedOn w:val="Text4"/>
    <w:pPr>
      <w:numPr>
        <w:numId w:val="18"/>
      </w:numPr>
      <w:tabs>
        <w:tab w:val="clear" w:pos="115.10pt"/>
      </w:tabs>
    </w:pPr>
  </w:style>
  <w:style w:type="paragraph" w:styleId="ListNumber5">
    <w:name w:val="List Number 5"/>
    <w:basedOn w:val="Normal"/>
    <w:pPr>
      <w:numPr>
        <w:numId w:val="2"/>
      </w:numPr>
    </w:pPr>
  </w:style>
  <w:style w:type="paragraph" w:styleId="MacroText">
    <w:name w:val="macro"/>
    <w:semiHidden/>
    <w:pPr>
      <w:tabs>
        <w:tab w:val="start" w:pos="24pt"/>
        <w:tab w:val="start" w:pos="48pt"/>
        <w:tab w:val="start" w:pos="72pt"/>
        <w:tab w:val="start" w:pos="96pt"/>
        <w:tab w:val="start" w:pos="120pt"/>
        <w:tab w:val="start" w:pos="144pt"/>
        <w:tab w:val="start" w:pos="168pt"/>
        <w:tab w:val="start" w:pos="192pt"/>
        <w:tab w:val="start" w:pos="216pt"/>
      </w:tabs>
      <w:spacing w:after="12pt"/>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56.70pt" w:hanging="56.70pt"/>
    </w:pPr>
    <w:rPr>
      <w:rFonts w:ascii="Arial" w:hAnsi="Arial"/>
    </w:rPr>
  </w:style>
  <w:style w:type="paragraph" w:styleId="NormalIndent">
    <w:name w:val="Normal Indent"/>
    <w:basedOn w:val="Normal"/>
    <w:link w:val="NormalIndentChar"/>
    <w:pPr>
      <w:ind w:start="36pt"/>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36pt" w:after="36pt"/>
      <w:jc w:val="center"/>
    </w:pPr>
    <w:rPr>
      <w:b/>
      <w:smallCaps/>
    </w:rPr>
  </w:style>
  <w:style w:type="paragraph" w:customStyle="1" w:styleId="Subject">
    <w:name w:val="Subject"/>
    <w:basedOn w:val="Normal"/>
    <w:next w:val="Normal"/>
    <w:pPr>
      <w:spacing w:after="24pt"/>
      <w:ind w:start="76.55pt" w:hanging="76.55pt"/>
      <w:jc w:val="start"/>
    </w:pPr>
    <w:rPr>
      <w:b/>
    </w:rPr>
  </w:style>
  <w:style w:type="paragraph" w:customStyle="1" w:styleId="NoteList">
    <w:name w:val="NoteList"/>
    <w:basedOn w:val="Normal"/>
    <w:next w:val="Subject"/>
    <w:pPr>
      <w:tabs>
        <w:tab w:val="start" w:pos="291.15pt"/>
      </w:tabs>
      <w:spacing w:before="36pt" w:after="36pt"/>
      <w:ind w:start="255.20pt" w:hanging="155.95pt"/>
      <w:jc w:val="start"/>
    </w:pPr>
    <w:rPr>
      <w:b/>
      <w:smallCaps/>
    </w:rPr>
  </w:style>
  <w:style w:type="paragraph" w:customStyle="1" w:styleId="NumPar1">
    <w:name w:val="NumPar 1"/>
    <w:basedOn w:val="Heading1"/>
    <w:next w:val="Text1"/>
    <w:pPr>
      <w:keepNext w:val="0"/>
      <w:spacing w:before="0pt"/>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24pt"/>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start" w:pos="255.15pt"/>
      </w:tabs>
      <w:spacing w:before="60pt" w:after="0pt"/>
      <w:ind w:start="255.15pt"/>
      <w:jc w:val="center"/>
    </w:pPr>
  </w:style>
  <w:style w:type="paragraph" w:styleId="Subtitle">
    <w:name w:val="Subtitle"/>
    <w:basedOn w:val="Normal"/>
    <w:qFormat/>
    <w:pPr>
      <w:spacing w:after="3pt"/>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start="12pt" w:hanging="12pt"/>
    </w:pPr>
  </w:style>
  <w:style w:type="paragraph" w:styleId="TableofFigures">
    <w:name w:val="table of figures"/>
    <w:basedOn w:val="Normal"/>
    <w:next w:val="Normal"/>
    <w:semiHidden/>
    <w:pPr>
      <w:ind w:start="24pt" w:hanging="24pt"/>
    </w:pPr>
  </w:style>
  <w:style w:type="paragraph" w:styleId="Title">
    <w:name w:val="Title"/>
    <w:basedOn w:val="Normal"/>
    <w:next w:val="SubTitle1"/>
    <w:qFormat/>
    <w:pPr>
      <w:spacing w:after="24pt"/>
      <w:jc w:val="center"/>
    </w:pPr>
    <w:rPr>
      <w:b/>
      <w:kern w:val="28"/>
      <w:sz w:val="48"/>
    </w:rPr>
  </w:style>
  <w:style w:type="paragraph" w:styleId="TOAHeading">
    <w:name w:val="toa heading"/>
    <w:basedOn w:val="Normal"/>
    <w:next w:val="Normal"/>
    <w:semiHidden/>
    <w:pPr>
      <w:spacing w:before="6pt"/>
    </w:pPr>
    <w:rPr>
      <w:rFonts w:ascii="Arial" w:hAnsi="Arial"/>
      <w:b/>
    </w:rPr>
  </w:style>
  <w:style w:type="paragraph" w:styleId="TOC1">
    <w:name w:val="toc 1"/>
    <w:basedOn w:val="Normal"/>
    <w:next w:val="Normal"/>
    <w:semiHidden/>
    <w:pPr>
      <w:tabs>
        <w:tab w:val="end" w:leader="dot" w:pos="432pt"/>
      </w:tabs>
      <w:spacing w:before="6pt" w:after="6pt"/>
      <w:ind w:start="24.10pt" w:end="36pt" w:hanging="24.10pt"/>
    </w:pPr>
    <w:rPr>
      <w:caps/>
    </w:rPr>
  </w:style>
  <w:style w:type="paragraph" w:styleId="TOC2">
    <w:name w:val="toc 2"/>
    <w:basedOn w:val="Normal"/>
    <w:next w:val="Normal"/>
    <w:semiHidden/>
    <w:pPr>
      <w:tabs>
        <w:tab w:val="end" w:leader="dot" w:pos="432pt"/>
      </w:tabs>
      <w:spacing w:before="3pt" w:after="3pt"/>
      <w:ind w:start="53.85pt" w:end="36pt" w:hanging="29.75pt"/>
    </w:pPr>
  </w:style>
  <w:style w:type="paragraph" w:styleId="TOC3">
    <w:name w:val="toc 3"/>
    <w:basedOn w:val="Normal"/>
    <w:next w:val="Normal"/>
    <w:semiHidden/>
    <w:pPr>
      <w:tabs>
        <w:tab w:val="end" w:leader="dot" w:pos="432pt"/>
      </w:tabs>
      <w:spacing w:before="3pt" w:after="3pt"/>
      <w:ind w:start="95.80pt" w:end="36pt" w:hanging="41.95pt"/>
    </w:pPr>
  </w:style>
  <w:style w:type="paragraph" w:styleId="TOC4">
    <w:name w:val="toc 4"/>
    <w:basedOn w:val="Normal"/>
    <w:next w:val="Normal"/>
    <w:semiHidden/>
    <w:pPr>
      <w:tabs>
        <w:tab w:val="end" w:leader="dot" w:pos="432.05pt"/>
      </w:tabs>
      <w:spacing w:before="3pt" w:after="3pt"/>
      <w:ind w:start="144pt" w:end="36pt" w:hanging="48.20pt"/>
    </w:pPr>
  </w:style>
  <w:style w:type="paragraph" w:styleId="TOC5">
    <w:name w:val="toc 5"/>
    <w:basedOn w:val="Normal"/>
    <w:next w:val="Normal"/>
    <w:semiHidden/>
    <w:pPr>
      <w:tabs>
        <w:tab w:val="end" w:leader="dot" w:pos="432.05pt"/>
      </w:tabs>
      <w:spacing w:before="12pt" w:after="6pt"/>
      <w:ind w:end="36pt"/>
    </w:pPr>
    <w:rPr>
      <w:caps/>
    </w:rPr>
  </w:style>
  <w:style w:type="paragraph" w:styleId="TOC6">
    <w:name w:val="toc 6"/>
    <w:basedOn w:val="Normal"/>
    <w:next w:val="Normal"/>
    <w:autoRedefine/>
    <w:semiHidden/>
    <w:pPr>
      <w:ind w:start="60pt"/>
    </w:pPr>
  </w:style>
  <w:style w:type="paragraph" w:styleId="TOC7">
    <w:name w:val="toc 7"/>
    <w:basedOn w:val="Normal"/>
    <w:next w:val="Normal"/>
    <w:autoRedefine/>
    <w:semiHidden/>
    <w:pPr>
      <w:ind w:start="72pt"/>
    </w:pPr>
  </w:style>
  <w:style w:type="paragraph" w:styleId="TOC8">
    <w:name w:val="toc 8"/>
    <w:basedOn w:val="Normal"/>
    <w:next w:val="Normal"/>
    <w:autoRedefine/>
    <w:semiHidden/>
    <w:pPr>
      <w:ind w:start="84pt"/>
    </w:pPr>
  </w:style>
  <w:style w:type="paragraph" w:styleId="TOC9">
    <w:name w:val="toc 9"/>
    <w:basedOn w:val="Normal"/>
    <w:next w:val="Normal"/>
    <w:autoRedefine/>
    <w:semiHidden/>
    <w:pPr>
      <w:ind w:start="96pt"/>
    </w:pPr>
  </w:style>
  <w:style w:type="paragraph" w:customStyle="1" w:styleId="YReferences">
    <w:name w:val="YReferences"/>
    <w:basedOn w:val="Normal"/>
    <w:next w:val="Normal"/>
    <w:pPr>
      <w:spacing w:after="24pt"/>
      <w:ind w:start="76.55pt" w:hanging="76.55pt"/>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115.10pt"/>
      </w:tabs>
    </w:pPr>
  </w:style>
  <w:style w:type="paragraph" w:customStyle="1" w:styleId="ListDash3">
    <w:name w:val="List Dash 3"/>
    <w:basedOn w:val="Text3"/>
    <w:pPr>
      <w:numPr>
        <w:numId w:val="12"/>
      </w:numPr>
      <w:tabs>
        <w:tab w:val="clear" w:pos="115.10pt"/>
      </w:tabs>
    </w:pPr>
  </w:style>
  <w:style w:type="paragraph" w:customStyle="1" w:styleId="ListDash4">
    <w:name w:val="List Dash 4"/>
    <w:basedOn w:val="Text4"/>
    <w:pPr>
      <w:numPr>
        <w:numId w:val="13"/>
      </w:numPr>
      <w:tabs>
        <w:tab w:val="clear" w:pos="115.10pt"/>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115.10pt"/>
      </w:tabs>
    </w:pPr>
  </w:style>
  <w:style w:type="paragraph" w:customStyle="1" w:styleId="ListNumber2Level3">
    <w:name w:val="List Number 2 (Level 3)"/>
    <w:basedOn w:val="Text2"/>
    <w:pPr>
      <w:numPr>
        <w:ilvl w:val="2"/>
        <w:numId w:val="16"/>
      </w:numPr>
      <w:tabs>
        <w:tab w:val="clear" w:pos="115.10pt"/>
      </w:tabs>
    </w:pPr>
  </w:style>
  <w:style w:type="paragraph" w:customStyle="1" w:styleId="ListNumber2Level4">
    <w:name w:val="List Number 2 (Level 4)"/>
    <w:basedOn w:val="Text2"/>
    <w:pPr>
      <w:numPr>
        <w:ilvl w:val="3"/>
        <w:numId w:val="16"/>
      </w:numPr>
      <w:tabs>
        <w:tab w:val="clear" w:pos="115.10pt"/>
      </w:tabs>
    </w:pPr>
  </w:style>
  <w:style w:type="paragraph" w:customStyle="1" w:styleId="ListNumber3Level2">
    <w:name w:val="List Number 3 (Level 2)"/>
    <w:basedOn w:val="Text3"/>
    <w:pPr>
      <w:numPr>
        <w:ilvl w:val="1"/>
        <w:numId w:val="17"/>
      </w:numPr>
      <w:tabs>
        <w:tab w:val="clear" w:pos="115.10pt"/>
      </w:tabs>
    </w:pPr>
  </w:style>
  <w:style w:type="paragraph" w:customStyle="1" w:styleId="ListNumber3Level3">
    <w:name w:val="List Number 3 (Level 3)"/>
    <w:basedOn w:val="Text3"/>
    <w:pPr>
      <w:numPr>
        <w:ilvl w:val="2"/>
        <w:numId w:val="17"/>
      </w:numPr>
      <w:tabs>
        <w:tab w:val="clear" w:pos="115.10pt"/>
      </w:tabs>
    </w:pPr>
  </w:style>
  <w:style w:type="paragraph" w:customStyle="1" w:styleId="ListNumber3Level4">
    <w:name w:val="List Number 3 (Level 4)"/>
    <w:basedOn w:val="Text3"/>
    <w:pPr>
      <w:numPr>
        <w:ilvl w:val="3"/>
        <w:numId w:val="17"/>
      </w:numPr>
      <w:tabs>
        <w:tab w:val="clear" w:pos="115.10pt"/>
      </w:tabs>
    </w:pPr>
  </w:style>
  <w:style w:type="paragraph" w:customStyle="1" w:styleId="ListNumber4Level2">
    <w:name w:val="List Number 4 (Level 2)"/>
    <w:basedOn w:val="Text4"/>
    <w:pPr>
      <w:numPr>
        <w:ilvl w:val="1"/>
        <w:numId w:val="18"/>
      </w:numPr>
      <w:tabs>
        <w:tab w:val="clear" w:pos="115.10pt"/>
      </w:tabs>
    </w:pPr>
  </w:style>
  <w:style w:type="paragraph" w:customStyle="1" w:styleId="ListNumber4Level3">
    <w:name w:val="List Number 4 (Level 3)"/>
    <w:basedOn w:val="Text4"/>
    <w:pPr>
      <w:numPr>
        <w:ilvl w:val="2"/>
        <w:numId w:val="18"/>
      </w:numPr>
      <w:tabs>
        <w:tab w:val="clear" w:pos="115.10pt"/>
      </w:tabs>
    </w:pPr>
  </w:style>
  <w:style w:type="paragraph" w:customStyle="1" w:styleId="ListNumber4Level4">
    <w:name w:val="List Number 4 (Level 4)"/>
    <w:basedOn w:val="Text4"/>
    <w:pPr>
      <w:numPr>
        <w:ilvl w:val="3"/>
        <w:numId w:val="18"/>
      </w:numPr>
      <w:tabs>
        <w:tab w:val="clear" w:pos="115.10pt"/>
      </w:tabs>
    </w:pPr>
  </w:style>
  <w:style w:type="paragraph" w:styleId="TOCHeading">
    <w:name w:val="TOC Heading"/>
    <w:basedOn w:val="Normal"/>
    <w:next w:val="Normal"/>
    <w:qFormat/>
    <w:pPr>
      <w:keepNext/>
      <w:spacing w:before="12pt"/>
      <w:jc w:val="center"/>
    </w:pPr>
    <w:rPr>
      <w:b/>
    </w:rPr>
  </w:style>
  <w:style w:type="paragraph" w:customStyle="1" w:styleId="Contact">
    <w:name w:val="Contact"/>
    <w:basedOn w:val="Normal"/>
    <w:next w:val="Normal"/>
    <w:pPr>
      <w:spacing w:after="24pt"/>
      <w:ind w:start="28.35pt" w:hanging="28.35pt"/>
      <w:jc w:val="start"/>
    </w:pPr>
  </w:style>
  <w:style w:type="paragraph" w:customStyle="1" w:styleId="ZCom">
    <w:name w:val="Z_Com"/>
    <w:basedOn w:val="Normal"/>
    <w:next w:val="ZDGName"/>
    <w:rsid w:val="00D63776"/>
    <w:pPr>
      <w:widowControl w:val="0"/>
      <w:autoSpaceDE w:val="0"/>
      <w:autoSpaceDN w:val="0"/>
      <w:spacing w:after="0pt"/>
      <w:ind w:end="4.25pt"/>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pt"/>
      <w:ind w:end="4.25pt"/>
      <w:jc w:val="star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start w:val="single" w:sz="8" w:space="0" w:color="FFFFFF"/>
        <w:bottom w:val="single" w:sz="8" w:space="0" w:color="FFFFFF"/>
        <w:end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start w:val="single" w:sz="8" w:space="0" w:color="FFFFFF"/>
          <w:bottom w:val="single" w:sz="8" w:space="0" w:color="FFFFFF"/>
          <w:end w:val="single" w:sz="8" w:space="0" w:color="FFFFFF"/>
          <w:insideH w:val="nil"/>
          <w:insideV w:val="single" w:sz="8" w:space="0" w:color="FFFFFF"/>
        </w:tcBorders>
        <w:shd w:val="clear" w:color="auto" w:fill="C0504D"/>
      </w:tcPr>
    </w:tblStylePr>
    <w:tblStylePr w:type="firstCol">
      <w:rPr>
        <w:b/>
        <w:bCs/>
        <w:i w:val="0"/>
        <w:iCs w:val="0"/>
        <w:color w:val="FFFFFF"/>
      </w:rPr>
      <w:tblPr/>
      <w:tcPr>
        <w:tcBorders>
          <w:start w:val="single" w:sz="8" w:space="0" w:color="FFFFFF"/>
          <w:end w:val="single" w:sz="24" w:space="0" w:color="FFFFFF"/>
          <w:insideH w:val="nil"/>
          <w:insideV w:val="nil"/>
        </w:tcBorders>
        <w:shd w:val="clear" w:color="auto" w:fill="C0504D"/>
      </w:tcPr>
    </w:tblStylePr>
    <w:tblStylePr w:type="lastCol">
      <w:rPr>
        <w:b/>
        <w:bCs/>
        <w:i w:val="0"/>
        <w:iCs w:val="0"/>
        <w:color w:val="FFFFFF"/>
      </w:rPr>
      <w:tblPr/>
      <w:tcPr>
        <w:tcBorders>
          <w:top w:val="nil"/>
          <w:start w:val="single" w:sz="24" w:space="0" w:color="FFFFFF"/>
          <w:bottom w:val="nil"/>
          <w:end w:val="nil"/>
          <w:insideH w:val="nil"/>
          <w:insideV w:val="nil"/>
        </w:tcBorders>
        <w:shd w:val="clear" w:color="auto" w:fill="C0504D"/>
      </w:tcPr>
    </w:tblStylePr>
    <w:tblStylePr w:type="band1Vert">
      <w:tblPr/>
      <w:tcPr>
        <w:tcBorders>
          <w:top w:val="single" w:sz="8" w:space="0" w:color="FFFFFF"/>
          <w:start w:val="single" w:sz="8" w:space="0" w:color="FFFFFF"/>
          <w:bottom w:val="single" w:sz="8" w:space="0" w:color="FFFFFF"/>
          <w:end w:val="single" w:sz="8" w:space="0" w:color="FFFFFF"/>
          <w:insideH w:val="nil"/>
          <w:insideV w:val="nil"/>
        </w:tcBorders>
        <w:shd w:val="clear" w:color="auto" w:fill="DFA7A6"/>
      </w:tcPr>
    </w:tblStylePr>
    <w:tblStylePr w:type="band1Horz">
      <w:tblPr/>
      <w:tcPr>
        <w:tcBorders>
          <w:top w:val="single" w:sz="8" w:space="0" w:color="FFFFFF"/>
          <w:start w:val="single" w:sz="8" w:space="0" w:color="FFFFFF"/>
          <w:bottom w:val="single" w:sz="8" w:space="0" w:color="FFFFFF"/>
          <w:end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start" w:pos="340.20pt"/>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end" w:pos="462pt"/>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end" w:pos="462pt"/>
      </w:tabs>
      <w:ind w:end="-17.10pt"/>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pt"/>
      <w:ind w:start="30pt"/>
      <w:jc w:val="star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pt"/>
      <w:jc w:val="star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pt"/>
      <w:jc w:val="star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2pt"/>
      <w:jc w:val="star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12pt"/>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12pt"/>
      <w:jc w:val="both"/>
    </w:pPr>
    <w:tblPr>
      <w:tblBorders>
        <w:top w:val="double" w:sz="6" w:space="0" w:color="000000"/>
        <w:start w:val="double" w:sz="6" w:space="0" w:color="000000"/>
        <w:bottom w:val="double" w:sz="6" w:space="0" w:color="000000"/>
        <w:end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74.60pt"/>
      </w:tabs>
      <w:ind w:start="74.60pt" w:hanging="18pt"/>
    </w:pPr>
    <w:rPr>
      <w:lang w:val="en-GB" w:eastAsia="en-GB"/>
    </w:rPr>
  </w:style>
  <w:style w:type="paragraph" w:customStyle="1" w:styleId="ImportWordListStyleDefinition1851018915">
    <w:name w:val="Import Word List Style Definition 1851018915"/>
    <w:rsid w:val="007F7B4F"/>
    <w:pPr>
      <w:tabs>
        <w:tab w:val="num" w:pos="24pt"/>
      </w:tabs>
      <w:ind w:start="24pt" w:hanging="24pt"/>
    </w:pPr>
    <w:rPr>
      <w:lang w:val="en-GB" w:eastAsia="en-GB"/>
    </w:rPr>
  </w:style>
  <w:style w:type="paragraph" w:customStyle="1" w:styleId="List0">
    <w:name w:val="List 0"/>
    <w:basedOn w:val="Normal"/>
    <w:semiHidden/>
    <w:rsid w:val="007F7B4F"/>
    <w:pPr>
      <w:tabs>
        <w:tab w:val="num" w:pos="38.25pt"/>
      </w:tabs>
      <w:spacing w:after="0pt"/>
      <w:ind w:start="38.25pt" w:hanging="14.15pt"/>
      <w:jc w:val="start"/>
    </w:pPr>
    <w:rPr>
      <w:sz w:val="20"/>
      <w:lang w:val="en-GB" w:eastAsia="en-GB"/>
    </w:rPr>
  </w:style>
  <w:style w:type="paragraph" w:customStyle="1" w:styleId="List1">
    <w:name w:val="List 1"/>
    <w:basedOn w:val="Normal"/>
    <w:semiHidden/>
    <w:rsid w:val="007F7B4F"/>
    <w:pPr>
      <w:tabs>
        <w:tab w:val="num" w:pos="74.25pt"/>
      </w:tabs>
      <w:spacing w:after="0pt"/>
      <w:ind w:start="74.25pt" w:hanging="14.15pt"/>
      <w:jc w:val="start"/>
    </w:pPr>
    <w:rPr>
      <w:sz w:val="20"/>
      <w:lang w:val="en-GB" w:eastAsia="en-GB"/>
    </w:rPr>
  </w:style>
  <w:style w:type="paragraph" w:customStyle="1" w:styleId="List21">
    <w:name w:val="List 21"/>
    <w:basedOn w:val="ImportWordListStyleDefinition1851018915"/>
    <w:semiHidden/>
    <w:rsid w:val="007F7B4F"/>
    <w:pPr>
      <w:tabs>
        <w:tab w:val="clear" w:pos="24pt"/>
        <w:tab w:val="num" w:pos="74.25pt"/>
      </w:tabs>
      <w:ind w:start="74.25pt" w:hanging="14.15pt"/>
    </w:pPr>
  </w:style>
  <w:style w:type="paragraph" w:customStyle="1" w:styleId="List31">
    <w:name w:val="List 31"/>
    <w:basedOn w:val="Normal"/>
    <w:autoRedefine/>
    <w:semiHidden/>
    <w:rsid w:val="007F7B4F"/>
    <w:pPr>
      <w:tabs>
        <w:tab w:val="num" w:pos="95.55pt"/>
      </w:tabs>
      <w:spacing w:after="0pt"/>
      <w:ind w:start="95.55pt" w:hanging="35.45pt"/>
      <w:jc w:val="start"/>
    </w:pPr>
    <w:rPr>
      <w:sz w:val="20"/>
      <w:lang w:val="en-GB" w:eastAsia="en-GB"/>
    </w:rPr>
  </w:style>
  <w:style w:type="paragraph" w:customStyle="1" w:styleId="List41">
    <w:name w:val="List 41"/>
    <w:basedOn w:val="Normal"/>
    <w:semiHidden/>
    <w:rsid w:val="007F7B4F"/>
    <w:pPr>
      <w:spacing w:after="0pt"/>
      <w:ind w:start="54pt" w:hanging="18pt"/>
      <w:jc w:val="start"/>
    </w:pPr>
    <w:rPr>
      <w:sz w:val="20"/>
      <w:lang w:val="en-GB" w:eastAsia="en-GB"/>
    </w:rPr>
  </w:style>
  <w:style w:type="paragraph" w:customStyle="1" w:styleId="List51">
    <w:name w:val="List 51"/>
    <w:basedOn w:val="Normal"/>
    <w:semiHidden/>
    <w:rsid w:val="007F7B4F"/>
    <w:pPr>
      <w:numPr>
        <w:numId w:val="21"/>
      </w:numPr>
      <w:spacing w:after="0pt"/>
      <w:jc w:val="start"/>
    </w:pPr>
    <w:rPr>
      <w:sz w:val="20"/>
      <w:lang w:val="en-GB" w:eastAsia="en-GB"/>
    </w:rPr>
  </w:style>
  <w:style w:type="paragraph" w:customStyle="1" w:styleId="List6">
    <w:name w:val="List 6"/>
    <w:basedOn w:val="Normal"/>
    <w:semiHidden/>
    <w:rsid w:val="007F7B4F"/>
    <w:pPr>
      <w:numPr>
        <w:numId w:val="22"/>
      </w:numPr>
      <w:spacing w:after="0pt"/>
      <w:jc w:val="start"/>
    </w:pPr>
    <w:rPr>
      <w:sz w:val="20"/>
      <w:lang w:val="en-GB" w:eastAsia="en-GB"/>
    </w:rPr>
  </w:style>
  <w:style w:type="paragraph" w:customStyle="1" w:styleId="List7">
    <w:name w:val="List 7"/>
    <w:basedOn w:val="Normal"/>
    <w:semiHidden/>
    <w:rsid w:val="007F7B4F"/>
    <w:pPr>
      <w:numPr>
        <w:numId w:val="23"/>
      </w:numPr>
      <w:spacing w:after="0pt"/>
      <w:jc w:val="star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12pt" w:after="6pt"/>
      <w:jc w:val="star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6pt" w:after="6pt"/>
      <w:jc w:val="star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pt"/>
      <w:jc w:val="start"/>
    </w:pPr>
    <w:rPr>
      <w:rFonts w:cs="Mangal"/>
      <w:szCs w:val="24"/>
      <w:lang w:val="en-GB" w:eastAsia="ar-SA"/>
    </w:rPr>
  </w:style>
  <w:style w:type="paragraph" w:customStyle="1" w:styleId="BalloonText1">
    <w:name w:val="Balloon Text1"/>
    <w:basedOn w:val="Normal"/>
    <w:rsid w:val="00BA290F"/>
    <w:pPr>
      <w:suppressAutoHyphens/>
      <w:spacing w:after="0pt"/>
      <w:jc w:val="start"/>
    </w:pPr>
    <w:rPr>
      <w:rFonts w:ascii="Tahoma" w:hAnsi="Tahoma"/>
      <w:sz w:val="16"/>
      <w:szCs w:val="16"/>
      <w:lang w:val="x-none" w:eastAsia="ar-SA"/>
    </w:rPr>
  </w:style>
  <w:style w:type="paragraph" w:customStyle="1" w:styleId="ListParagraph1">
    <w:name w:val="List Paragraph1"/>
    <w:basedOn w:val="Normal"/>
    <w:rsid w:val="00BA290F"/>
    <w:pPr>
      <w:suppressAutoHyphens/>
      <w:spacing w:after="0pt"/>
      <w:ind w:start="36pt"/>
      <w:jc w:val="star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pt"/>
      <w:jc w:val="star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pt"/>
      <w:ind w:start="36pt"/>
      <w:jc w:val="star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pt"/>
      <w:jc w:val="star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12p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end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12pt"/>
      <w:jc w:val="both"/>
    </w:pPr>
    <w:rPr>
      <w:rFonts w:eastAsia="Arial Unicode MS" w:hAnsi="Arial Unicode MS" w:cs="Arial Unicode MS"/>
      <w:color w:val="000000"/>
      <w:u w:color="000000"/>
      <w:bdr w:val="nil"/>
      <w:lang w:val="fr-FR" w:eastAsia="en-GB"/>
    </w:rPr>
  </w:style>
  <w:style w:type="character" w:styleId="PlaceholderText">
    <w:name w:val="Placeholder Text"/>
    <w:basedOn w:val="DefaultParagraphFont"/>
    <w:uiPriority w:val="99"/>
    <w:semiHidden/>
    <w:rsid w:val="00565854"/>
    <w:rPr>
      <w:color w:val="808080"/>
    </w:rPr>
  </w:style>
  <w:style w:type="character" w:customStyle="1" w:styleId="Style37">
    <w:name w:val="Style37"/>
    <w:basedOn w:val="DefaultParagraphFont"/>
    <w:uiPriority w:val="1"/>
    <w:rsid w:val="00565854"/>
    <w:rPr>
      <w:rFonts w:ascii="Times New Roman" w:hAnsi="Times New Roman"/>
      <w:b/>
      <w:sz w:val="20"/>
    </w:rPr>
  </w:style>
  <w:style w:type="character" w:customStyle="1" w:styleId="EndnoteTextChar">
    <w:name w:val="Endnote Text Char"/>
    <w:link w:val="EndnoteText"/>
    <w:rsid w:val="00AB5755"/>
    <w:rPr>
      <w:lang w:val="fr-FR" w:eastAsia="en-US"/>
    </w:rPr>
  </w:style>
  <w:style w:type="character" w:customStyle="1" w:styleId="headingname">
    <w:name w:val="heading name"/>
    <w:basedOn w:val="DefaultParagraphFont"/>
    <w:uiPriority w:val="1"/>
    <w:rsid w:val="00A01670"/>
    <w:rPr>
      <w:rFonts w:ascii="Verdana" w:hAnsi="Verdana"/>
      <w:b/>
      <w:i/>
      <w:color w:val="1F4E79" w:themeColor="accent1" w:themeShade="80"/>
      <w:sz w:val="16"/>
    </w:rPr>
  </w:style>
  <w:style w:type="character" w:styleId="UnresolvedMention">
    <w:name w:val="Unresolved Mention"/>
    <w:basedOn w:val="DefaultParagraphFont"/>
    <w:uiPriority w:val="99"/>
    <w:semiHidden/>
    <w:unhideWhenUsed/>
    <w:rsid w:val="002D00C7"/>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pt"/>
      <w:marRight w:val="0pt"/>
      <w:marTop w:val="0pt"/>
      <w:marBottom w:val="0pt"/>
      <w:divBdr>
        <w:top w:val="none" w:sz="0" w:space="0" w:color="auto"/>
        <w:left w:val="none" w:sz="0" w:space="0" w:color="auto"/>
        <w:bottom w:val="none" w:sz="0" w:space="0" w:color="auto"/>
        <w:right w:val="none" w:sz="0" w:space="0" w:color="auto"/>
      </w:divBdr>
    </w:div>
    <w:div w:id="107745811">
      <w:bodyDiv w:val="1"/>
      <w:marLeft w:val="0pt"/>
      <w:marRight w:val="0pt"/>
      <w:marTop w:val="0pt"/>
      <w:marBottom w:val="0pt"/>
      <w:divBdr>
        <w:top w:val="none" w:sz="0" w:space="0" w:color="auto"/>
        <w:left w:val="none" w:sz="0" w:space="0" w:color="auto"/>
        <w:bottom w:val="none" w:sz="0" w:space="0" w:color="auto"/>
        <w:right w:val="none" w:sz="0" w:space="0" w:color="auto"/>
      </w:divBdr>
    </w:div>
    <w:div w:id="155152818">
      <w:bodyDiv w:val="1"/>
      <w:marLeft w:val="0pt"/>
      <w:marRight w:val="0pt"/>
      <w:marTop w:val="0pt"/>
      <w:marBottom w:val="0pt"/>
      <w:divBdr>
        <w:top w:val="none" w:sz="0" w:space="0" w:color="auto"/>
        <w:left w:val="none" w:sz="0" w:space="0" w:color="auto"/>
        <w:bottom w:val="none" w:sz="0" w:space="0" w:color="auto"/>
        <w:right w:val="none" w:sz="0" w:space="0" w:color="auto"/>
      </w:divBdr>
    </w:div>
    <w:div w:id="222300725">
      <w:bodyDiv w:val="1"/>
      <w:marLeft w:val="0pt"/>
      <w:marRight w:val="0pt"/>
      <w:marTop w:val="0pt"/>
      <w:marBottom w:val="0pt"/>
      <w:divBdr>
        <w:top w:val="none" w:sz="0" w:space="0" w:color="auto"/>
        <w:left w:val="none" w:sz="0" w:space="0" w:color="auto"/>
        <w:bottom w:val="none" w:sz="0" w:space="0" w:color="auto"/>
        <w:right w:val="none" w:sz="0" w:space="0" w:color="auto"/>
      </w:divBdr>
    </w:div>
    <w:div w:id="491071043">
      <w:bodyDiv w:val="1"/>
      <w:marLeft w:val="0pt"/>
      <w:marRight w:val="0pt"/>
      <w:marTop w:val="0pt"/>
      <w:marBottom w:val="0pt"/>
      <w:divBdr>
        <w:top w:val="none" w:sz="0" w:space="0" w:color="auto"/>
        <w:left w:val="none" w:sz="0" w:space="0" w:color="auto"/>
        <w:bottom w:val="none" w:sz="0" w:space="0" w:color="auto"/>
        <w:right w:val="none" w:sz="0" w:space="0" w:color="auto"/>
      </w:divBdr>
    </w:div>
    <w:div w:id="628899715">
      <w:bodyDiv w:val="1"/>
      <w:marLeft w:val="0pt"/>
      <w:marRight w:val="0pt"/>
      <w:marTop w:val="0pt"/>
      <w:marBottom w:val="0pt"/>
      <w:divBdr>
        <w:top w:val="none" w:sz="0" w:space="0" w:color="auto"/>
        <w:left w:val="none" w:sz="0" w:space="0" w:color="auto"/>
        <w:bottom w:val="none" w:sz="0" w:space="0" w:color="auto"/>
        <w:right w:val="none" w:sz="0" w:space="0" w:color="auto"/>
      </w:divBdr>
    </w:div>
    <w:div w:id="6441658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03001255">
          <w:marLeft w:val="0pt"/>
          <w:marRight w:val="0pt"/>
          <w:marTop w:val="5pt"/>
          <w:marBottom w:val="0.75pt"/>
          <w:divBdr>
            <w:top w:val="none" w:sz="0" w:space="0" w:color="auto"/>
            <w:left w:val="none" w:sz="0" w:space="0" w:color="auto"/>
            <w:bottom w:val="none" w:sz="0" w:space="0" w:color="auto"/>
            <w:right w:val="none" w:sz="0" w:space="0" w:color="auto"/>
          </w:divBdr>
          <w:divsChild>
            <w:div w:id="346057255">
              <w:marLeft w:val="0pt"/>
              <w:marRight w:val="0pt"/>
              <w:marTop w:val="5pt"/>
              <w:marBottom w:val="5pt"/>
              <w:divBdr>
                <w:top w:val="none" w:sz="0" w:space="0" w:color="auto"/>
                <w:left w:val="none" w:sz="0" w:space="0" w:color="auto"/>
                <w:bottom w:val="none" w:sz="0" w:space="0" w:color="auto"/>
                <w:right w:val="none" w:sz="0" w:space="0" w:color="auto"/>
              </w:divBdr>
              <w:divsChild>
                <w:div w:id="2038505658">
                  <w:marLeft w:val="0pt"/>
                  <w:marRight w:val="0pt"/>
                  <w:marTop w:val="11.25pt"/>
                  <w:marBottom w:val="0pt"/>
                  <w:divBdr>
                    <w:top w:val="none" w:sz="0" w:space="0" w:color="auto"/>
                    <w:left w:val="none" w:sz="0" w:space="0" w:color="auto"/>
                    <w:bottom w:val="none" w:sz="0" w:space="0" w:color="auto"/>
                    <w:right w:val="none" w:sz="0" w:space="0" w:color="auto"/>
                  </w:divBdr>
                  <w:divsChild>
                    <w:div w:id="1339848729">
                      <w:marLeft w:val="0pt"/>
                      <w:marRight w:val="0pt"/>
                      <w:marTop w:val="0pt"/>
                      <w:marBottom w:val="0pt"/>
                      <w:divBdr>
                        <w:top w:val="none" w:sz="0" w:space="0" w:color="auto"/>
                        <w:left w:val="none" w:sz="0" w:space="0" w:color="auto"/>
                        <w:bottom w:val="none" w:sz="0" w:space="0" w:color="auto"/>
                        <w:right w:val="none" w:sz="0" w:space="0" w:color="auto"/>
                      </w:divBdr>
                      <w:divsChild>
                        <w:div w:id="2038462671">
                          <w:marLeft w:val="0pt"/>
                          <w:marRight w:val="0pt"/>
                          <w:marTop w:val="0pt"/>
                          <w:marBottom w:val="0pt"/>
                          <w:divBdr>
                            <w:top w:val="none" w:sz="0" w:space="0" w:color="auto"/>
                            <w:left w:val="none" w:sz="0" w:space="0" w:color="auto"/>
                            <w:bottom w:val="none" w:sz="0" w:space="0" w:color="auto"/>
                            <w:right w:val="none" w:sz="0" w:space="0" w:color="auto"/>
                          </w:divBdr>
                          <w:divsChild>
                            <w:div w:id="382564210">
                              <w:marLeft w:val="0pt"/>
                              <w:marRight w:val="0pt"/>
                              <w:marTop w:val="0pt"/>
                              <w:marBottom w:val="0pt"/>
                              <w:divBdr>
                                <w:top w:val="none" w:sz="0" w:space="0" w:color="auto"/>
                                <w:left w:val="none" w:sz="0" w:space="0" w:color="auto"/>
                                <w:bottom w:val="none" w:sz="0" w:space="0" w:color="auto"/>
                                <w:right w:val="none" w:sz="0" w:space="0" w:color="auto"/>
                              </w:divBdr>
                              <w:divsChild>
                                <w:div w:id="365646898">
                                  <w:marLeft w:val="0pt"/>
                                  <w:marRight w:val="0pt"/>
                                  <w:marTop w:val="0pt"/>
                                  <w:marBottom w:val="0pt"/>
                                  <w:divBdr>
                                    <w:top w:val="none" w:sz="0" w:space="0" w:color="auto"/>
                                    <w:left w:val="none" w:sz="0" w:space="0" w:color="auto"/>
                                    <w:bottom w:val="none" w:sz="0" w:space="0" w:color="auto"/>
                                    <w:right w:val="none" w:sz="0" w:space="0" w:color="auto"/>
                                  </w:divBdr>
                                  <w:divsChild>
                                    <w:div w:id="298851651">
                                      <w:marLeft w:val="0pt"/>
                                      <w:marRight w:val="0pt"/>
                                      <w:marTop w:val="0pt"/>
                                      <w:marBottom w:val="0pt"/>
                                      <w:divBdr>
                                        <w:top w:val="none" w:sz="0" w:space="0" w:color="auto"/>
                                        <w:left w:val="none" w:sz="0" w:space="0" w:color="auto"/>
                                        <w:bottom w:val="none" w:sz="0" w:space="0" w:color="auto"/>
                                        <w:right w:val="none" w:sz="0" w:space="0" w:color="auto"/>
                                      </w:divBdr>
                                      <w:divsChild>
                                        <w:div w:id="622466910">
                                          <w:marLeft w:val="0pt"/>
                                          <w:marRight w:val="0pt"/>
                                          <w:marTop w:val="0pt"/>
                                          <w:marBottom w:val="0pt"/>
                                          <w:divBdr>
                                            <w:top w:val="none" w:sz="0" w:space="0" w:color="auto"/>
                                            <w:left w:val="none" w:sz="0" w:space="0" w:color="auto"/>
                                            <w:bottom w:val="none" w:sz="0" w:space="0" w:color="auto"/>
                                            <w:right w:val="none" w:sz="0" w:space="0" w:color="auto"/>
                                          </w:divBdr>
                                          <w:divsChild>
                                            <w:div w:id="1747454777">
                                              <w:marLeft w:val="0pt"/>
                                              <w:marRight w:val="0pt"/>
                                              <w:marTop w:val="0pt"/>
                                              <w:marBottom w:val="0pt"/>
                                              <w:divBdr>
                                                <w:top w:val="none" w:sz="0" w:space="0" w:color="auto"/>
                                                <w:left w:val="none" w:sz="0" w:space="0" w:color="auto"/>
                                                <w:bottom w:val="none" w:sz="0" w:space="0" w:color="auto"/>
                                                <w:right w:val="none" w:sz="0" w:space="0" w:color="auto"/>
                                              </w:divBdr>
                                              <w:divsChild>
                                                <w:div w:id="85892761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pt"/>
      <w:marRight w:val="0pt"/>
      <w:marTop w:val="0pt"/>
      <w:marBottom w:val="0pt"/>
      <w:divBdr>
        <w:top w:val="none" w:sz="0" w:space="0" w:color="auto"/>
        <w:left w:val="none" w:sz="0" w:space="0" w:color="auto"/>
        <w:bottom w:val="none" w:sz="0" w:space="0" w:color="auto"/>
        <w:right w:val="none" w:sz="0" w:space="0" w:color="auto"/>
      </w:divBdr>
    </w:div>
    <w:div w:id="913390848">
      <w:bodyDiv w:val="1"/>
      <w:marLeft w:val="0pt"/>
      <w:marRight w:val="0pt"/>
      <w:marTop w:val="0pt"/>
      <w:marBottom w:val="0pt"/>
      <w:divBdr>
        <w:top w:val="none" w:sz="0" w:space="0" w:color="auto"/>
        <w:left w:val="none" w:sz="0" w:space="0" w:color="auto"/>
        <w:bottom w:val="none" w:sz="0" w:space="0" w:color="auto"/>
        <w:right w:val="none" w:sz="0" w:space="0" w:color="auto"/>
      </w:divBdr>
    </w:div>
    <w:div w:id="93972662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48269555">
          <w:marLeft w:val="0pt"/>
          <w:marRight w:val="0pt"/>
          <w:marTop w:val="0pt"/>
          <w:marBottom w:val="0pt"/>
          <w:divBdr>
            <w:top w:val="none" w:sz="0" w:space="0" w:color="auto"/>
            <w:left w:val="none" w:sz="0" w:space="0" w:color="auto"/>
            <w:bottom w:val="none" w:sz="0" w:space="0" w:color="auto"/>
            <w:right w:val="none" w:sz="0" w:space="0" w:color="auto"/>
          </w:divBdr>
          <w:divsChild>
            <w:div w:id="2110850744">
              <w:marLeft w:val="0pt"/>
              <w:marRight w:val="0pt"/>
              <w:marTop w:val="0pt"/>
              <w:marBottom w:val="0pt"/>
              <w:divBdr>
                <w:top w:val="none" w:sz="0" w:space="0" w:color="auto"/>
                <w:left w:val="none" w:sz="0" w:space="0" w:color="auto"/>
                <w:bottom w:val="none" w:sz="0" w:space="0" w:color="auto"/>
                <w:right w:val="none" w:sz="0" w:space="0" w:color="auto"/>
              </w:divBdr>
              <w:divsChild>
                <w:div w:id="2140488949">
                  <w:marLeft w:val="0pt"/>
                  <w:marRight w:val="0pt"/>
                  <w:marTop w:val="0pt"/>
                  <w:marBottom w:val="0pt"/>
                  <w:divBdr>
                    <w:top w:val="none" w:sz="0" w:space="0" w:color="auto"/>
                    <w:left w:val="none" w:sz="0" w:space="0" w:color="auto"/>
                    <w:bottom w:val="none" w:sz="0" w:space="0" w:color="auto"/>
                    <w:right w:val="none" w:sz="0" w:space="0" w:color="auto"/>
                  </w:divBdr>
                  <w:divsChild>
                    <w:div w:id="1030953369">
                      <w:marLeft w:val="0pt"/>
                      <w:marRight w:val="0pt"/>
                      <w:marTop w:val="0pt"/>
                      <w:marBottom w:val="0pt"/>
                      <w:divBdr>
                        <w:top w:val="none" w:sz="0" w:space="0" w:color="auto"/>
                        <w:left w:val="none" w:sz="0" w:space="0" w:color="auto"/>
                        <w:bottom w:val="none" w:sz="0" w:space="0" w:color="auto"/>
                        <w:right w:val="none" w:sz="0" w:space="0" w:color="auto"/>
                      </w:divBdr>
                      <w:divsChild>
                        <w:div w:id="1773893095">
                          <w:marLeft w:val="0pt"/>
                          <w:marRight w:val="0pt"/>
                          <w:marTop w:val="0pt"/>
                          <w:marBottom w:val="0pt"/>
                          <w:divBdr>
                            <w:top w:val="none" w:sz="0" w:space="0" w:color="auto"/>
                            <w:left w:val="none" w:sz="0" w:space="0" w:color="auto"/>
                            <w:bottom w:val="none" w:sz="0" w:space="0" w:color="auto"/>
                            <w:right w:val="none" w:sz="0" w:space="0" w:color="auto"/>
                          </w:divBdr>
                          <w:divsChild>
                            <w:div w:id="7950197">
                              <w:marLeft w:val="0pt"/>
                              <w:marRight w:val="0pt"/>
                              <w:marTop w:val="0pt"/>
                              <w:marBottom w:val="0pt"/>
                              <w:divBdr>
                                <w:top w:val="none" w:sz="0" w:space="0" w:color="auto"/>
                                <w:left w:val="none" w:sz="0" w:space="0" w:color="auto"/>
                                <w:bottom w:val="none" w:sz="0" w:space="0" w:color="auto"/>
                                <w:right w:val="none" w:sz="0" w:space="0" w:color="auto"/>
                              </w:divBdr>
                              <w:divsChild>
                                <w:div w:id="1145899879">
                                  <w:marLeft w:val="0pt"/>
                                  <w:marRight w:val="0pt"/>
                                  <w:marTop w:val="0pt"/>
                                  <w:marBottom w:val="0pt"/>
                                  <w:divBdr>
                                    <w:top w:val="none" w:sz="0" w:space="0" w:color="auto"/>
                                    <w:left w:val="none" w:sz="0" w:space="0" w:color="auto"/>
                                    <w:bottom w:val="none" w:sz="0" w:space="0" w:color="auto"/>
                                    <w:right w:val="none" w:sz="0" w:space="0" w:color="auto"/>
                                  </w:divBdr>
                                  <w:divsChild>
                                    <w:div w:id="1156993288">
                                      <w:marLeft w:val="0pt"/>
                                      <w:marRight w:val="0pt"/>
                                      <w:marTop w:val="0pt"/>
                                      <w:marBottom w:val="0pt"/>
                                      <w:divBdr>
                                        <w:top w:val="none" w:sz="0" w:space="0" w:color="auto"/>
                                        <w:left w:val="none" w:sz="0" w:space="0" w:color="auto"/>
                                        <w:bottom w:val="none" w:sz="0" w:space="0" w:color="auto"/>
                                        <w:right w:val="none" w:sz="0" w:space="0" w:color="auto"/>
                                      </w:divBdr>
                                      <w:divsChild>
                                        <w:div w:id="2142112907">
                                          <w:marLeft w:val="0pt"/>
                                          <w:marRight w:val="0pt"/>
                                          <w:marTop w:val="0pt"/>
                                          <w:marBottom w:val="0pt"/>
                                          <w:divBdr>
                                            <w:top w:val="none" w:sz="0" w:space="0" w:color="auto"/>
                                            <w:left w:val="none" w:sz="0" w:space="0" w:color="auto"/>
                                            <w:bottom w:val="none" w:sz="0" w:space="0" w:color="auto"/>
                                            <w:right w:val="none" w:sz="0" w:space="0" w:color="auto"/>
                                          </w:divBdr>
                                          <w:divsChild>
                                            <w:div w:id="100605990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pt"/>
      <w:marRight w:val="0pt"/>
      <w:marTop w:val="0pt"/>
      <w:marBottom w:val="0pt"/>
      <w:divBdr>
        <w:top w:val="none" w:sz="0" w:space="0" w:color="auto"/>
        <w:left w:val="none" w:sz="0" w:space="0" w:color="auto"/>
        <w:bottom w:val="none" w:sz="0" w:space="0" w:color="auto"/>
        <w:right w:val="none" w:sz="0" w:space="0" w:color="auto"/>
      </w:divBdr>
    </w:div>
    <w:div w:id="1007944876">
      <w:bodyDiv w:val="1"/>
      <w:marLeft w:val="0pt"/>
      <w:marRight w:val="0pt"/>
      <w:marTop w:val="0pt"/>
      <w:marBottom w:val="0pt"/>
      <w:divBdr>
        <w:top w:val="none" w:sz="0" w:space="0" w:color="auto"/>
        <w:left w:val="none" w:sz="0" w:space="0" w:color="auto"/>
        <w:bottom w:val="none" w:sz="0" w:space="0" w:color="auto"/>
        <w:right w:val="none" w:sz="0" w:space="0" w:color="auto"/>
      </w:divBdr>
    </w:div>
    <w:div w:id="1108282195">
      <w:bodyDiv w:val="1"/>
      <w:marLeft w:val="0pt"/>
      <w:marRight w:val="0pt"/>
      <w:marTop w:val="0pt"/>
      <w:marBottom w:val="0pt"/>
      <w:divBdr>
        <w:top w:val="none" w:sz="0" w:space="0" w:color="auto"/>
        <w:left w:val="none" w:sz="0" w:space="0" w:color="auto"/>
        <w:bottom w:val="none" w:sz="0" w:space="0" w:color="auto"/>
        <w:right w:val="none" w:sz="0" w:space="0" w:color="auto"/>
      </w:divBdr>
    </w:div>
    <w:div w:id="1113207026">
      <w:bodyDiv w:val="1"/>
      <w:marLeft w:val="0pt"/>
      <w:marRight w:val="0pt"/>
      <w:marTop w:val="0pt"/>
      <w:marBottom w:val="0pt"/>
      <w:divBdr>
        <w:top w:val="none" w:sz="0" w:space="0" w:color="auto"/>
        <w:left w:val="none" w:sz="0" w:space="0" w:color="auto"/>
        <w:bottom w:val="none" w:sz="0" w:space="0" w:color="auto"/>
        <w:right w:val="none" w:sz="0" w:space="0" w:color="auto"/>
      </w:divBdr>
    </w:div>
    <w:div w:id="112843125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2208666">
          <w:marLeft w:val="0pt"/>
          <w:marRight w:val="0pt"/>
          <w:marTop w:val="0pt"/>
          <w:marBottom w:val="0pt"/>
          <w:divBdr>
            <w:top w:val="none" w:sz="0" w:space="0" w:color="auto"/>
            <w:left w:val="none" w:sz="0" w:space="0" w:color="auto"/>
            <w:bottom w:val="none" w:sz="0" w:space="0" w:color="auto"/>
            <w:right w:val="none" w:sz="0" w:space="0" w:color="auto"/>
          </w:divBdr>
          <w:divsChild>
            <w:div w:id="911617571">
              <w:marLeft w:val="0pt"/>
              <w:marRight w:val="0pt"/>
              <w:marTop w:val="0pt"/>
              <w:marBottom w:val="0pt"/>
              <w:divBdr>
                <w:top w:val="none" w:sz="0" w:space="0" w:color="auto"/>
                <w:left w:val="none" w:sz="0" w:space="0" w:color="auto"/>
                <w:bottom w:val="none" w:sz="0" w:space="0" w:color="auto"/>
                <w:right w:val="none" w:sz="0" w:space="0" w:color="auto"/>
              </w:divBdr>
              <w:divsChild>
                <w:div w:id="1240290695">
                  <w:marLeft w:val="0pt"/>
                  <w:marRight w:val="0pt"/>
                  <w:marTop w:val="0pt"/>
                  <w:marBottom w:val="0pt"/>
                  <w:divBdr>
                    <w:top w:val="none" w:sz="0" w:space="0" w:color="auto"/>
                    <w:left w:val="none" w:sz="0" w:space="0" w:color="auto"/>
                    <w:bottom w:val="none" w:sz="0" w:space="0" w:color="auto"/>
                    <w:right w:val="none" w:sz="0" w:space="0" w:color="auto"/>
                  </w:divBdr>
                  <w:divsChild>
                    <w:div w:id="1199658809">
                      <w:marLeft w:val="0pt"/>
                      <w:marRight w:val="0pt"/>
                      <w:marTop w:val="0pt"/>
                      <w:marBottom w:val="0pt"/>
                      <w:divBdr>
                        <w:top w:val="none" w:sz="0" w:space="0" w:color="auto"/>
                        <w:left w:val="none" w:sz="0" w:space="0" w:color="auto"/>
                        <w:bottom w:val="none" w:sz="0" w:space="0" w:color="auto"/>
                        <w:right w:val="none" w:sz="0" w:space="0" w:color="auto"/>
                      </w:divBdr>
                      <w:divsChild>
                        <w:div w:id="1736201824">
                          <w:marLeft w:val="0pt"/>
                          <w:marRight w:val="0pt"/>
                          <w:marTop w:val="0pt"/>
                          <w:marBottom w:val="0pt"/>
                          <w:divBdr>
                            <w:top w:val="none" w:sz="0" w:space="0" w:color="auto"/>
                            <w:left w:val="none" w:sz="0" w:space="0" w:color="auto"/>
                            <w:bottom w:val="none" w:sz="0" w:space="0" w:color="auto"/>
                            <w:right w:val="none" w:sz="0" w:space="0" w:color="auto"/>
                          </w:divBdr>
                          <w:divsChild>
                            <w:div w:id="1354650606">
                              <w:marLeft w:val="0pt"/>
                              <w:marRight w:val="0pt"/>
                              <w:marTop w:val="0pt"/>
                              <w:marBottom w:val="0pt"/>
                              <w:divBdr>
                                <w:top w:val="none" w:sz="0" w:space="0" w:color="auto"/>
                                <w:left w:val="none" w:sz="0" w:space="0" w:color="auto"/>
                                <w:bottom w:val="none" w:sz="0" w:space="0" w:color="auto"/>
                                <w:right w:val="none" w:sz="0" w:space="0" w:color="auto"/>
                              </w:divBdr>
                              <w:divsChild>
                                <w:div w:id="1873029965">
                                  <w:marLeft w:val="0pt"/>
                                  <w:marRight w:val="0pt"/>
                                  <w:marTop w:val="0pt"/>
                                  <w:marBottom w:val="0pt"/>
                                  <w:divBdr>
                                    <w:top w:val="none" w:sz="0" w:space="0" w:color="auto"/>
                                    <w:left w:val="none" w:sz="0" w:space="0" w:color="auto"/>
                                    <w:bottom w:val="none" w:sz="0" w:space="0" w:color="auto"/>
                                    <w:right w:val="none" w:sz="0" w:space="0" w:color="auto"/>
                                  </w:divBdr>
                                  <w:divsChild>
                                    <w:div w:id="109589310">
                                      <w:marLeft w:val="0pt"/>
                                      <w:marRight w:val="0pt"/>
                                      <w:marTop w:val="0pt"/>
                                      <w:marBottom w:val="0pt"/>
                                      <w:divBdr>
                                        <w:top w:val="none" w:sz="0" w:space="0" w:color="auto"/>
                                        <w:left w:val="none" w:sz="0" w:space="0" w:color="auto"/>
                                        <w:bottom w:val="none" w:sz="0" w:space="0" w:color="auto"/>
                                        <w:right w:val="none" w:sz="0" w:space="0" w:color="auto"/>
                                      </w:divBdr>
                                      <w:divsChild>
                                        <w:div w:id="1360158947">
                                          <w:marLeft w:val="0pt"/>
                                          <w:marRight w:val="0pt"/>
                                          <w:marTop w:val="0pt"/>
                                          <w:marBottom w:val="0pt"/>
                                          <w:divBdr>
                                            <w:top w:val="none" w:sz="0" w:space="0" w:color="auto"/>
                                            <w:left w:val="none" w:sz="0" w:space="0" w:color="auto"/>
                                            <w:bottom w:val="none" w:sz="0" w:space="0" w:color="auto"/>
                                            <w:right w:val="none" w:sz="0" w:space="0" w:color="auto"/>
                                          </w:divBdr>
                                          <w:divsChild>
                                            <w:div w:id="1180893897">
                                              <w:marLeft w:val="0pt"/>
                                              <w:marRight w:val="0pt"/>
                                              <w:marTop w:val="0pt"/>
                                              <w:marBottom w:val="0pt"/>
                                              <w:divBdr>
                                                <w:top w:val="none" w:sz="0" w:space="0" w:color="auto"/>
                                                <w:left w:val="none" w:sz="0" w:space="0" w:color="auto"/>
                                                <w:bottom w:val="none" w:sz="0" w:space="0" w:color="auto"/>
                                                <w:right w:val="none" w:sz="0" w:space="0" w:color="auto"/>
                                              </w:divBdr>
                                              <w:divsChild>
                                                <w:div w:id="349262266">
                                                  <w:marLeft w:val="0pt"/>
                                                  <w:marRight w:val="0pt"/>
                                                  <w:marTop w:val="0pt"/>
                                                  <w:marBottom w:val="0pt"/>
                                                  <w:divBdr>
                                                    <w:top w:val="none" w:sz="0" w:space="0" w:color="auto"/>
                                                    <w:left w:val="none" w:sz="0" w:space="0" w:color="auto"/>
                                                    <w:bottom w:val="none" w:sz="0" w:space="0" w:color="auto"/>
                                                    <w:right w:val="none" w:sz="0" w:space="0" w:color="auto"/>
                                                  </w:divBdr>
                                                </w:div>
                                                <w:div w:id="1432625974">
                                                  <w:marLeft w:val="0pt"/>
                                                  <w:marRight w:val="0pt"/>
                                                  <w:marTop w:val="0pt"/>
                                                  <w:marBottom w:val="0pt"/>
                                                  <w:divBdr>
                                                    <w:top w:val="none" w:sz="0" w:space="0" w:color="auto"/>
                                                    <w:left w:val="none" w:sz="0" w:space="0" w:color="auto"/>
                                                    <w:bottom w:val="none" w:sz="0" w:space="0" w:color="auto"/>
                                                    <w:right w:val="none" w:sz="0" w:space="0" w:color="auto"/>
                                                  </w:divBdr>
                                                </w:div>
                                                <w:div w:id="150485522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23291257">
          <w:marLeft w:val="0pt"/>
          <w:marRight w:val="0pt"/>
          <w:marTop w:val="0pt"/>
          <w:marBottom w:val="0pt"/>
          <w:divBdr>
            <w:top w:val="none" w:sz="0" w:space="0" w:color="auto"/>
            <w:left w:val="none" w:sz="0" w:space="0" w:color="auto"/>
            <w:bottom w:val="none" w:sz="0" w:space="0" w:color="auto"/>
            <w:right w:val="none" w:sz="0" w:space="0" w:color="auto"/>
          </w:divBdr>
          <w:divsChild>
            <w:div w:id="46924351">
              <w:marLeft w:val="0pt"/>
              <w:marRight w:val="0pt"/>
              <w:marTop w:val="0pt"/>
              <w:marBottom w:val="0pt"/>
              <w:divBdr>
                <w:top w:val="none" w:sz="0" w:space="0" w:color="auto"/>
                <w:left w:val="none" w:sz="0" w:space="0" w:color="auto"/>
                <w:bottom w:val="none" w:sz="0" w:space="0" w:color="auto"/>
                <w:right w:val="none" w:sz="0" w:space="0" w:color="auto"/>
              </w:divBdr>
              <w:divsChild>
                <w:div w:id="249390838">
                  <w:marLeft w:val="0pt"/>
                  <w:marRight w:val="0pt"/>
                  <w:marTop w:val="0pt"/>
                  <w:marBottom w:val="0pt"/>
                  <w:divBdr>
                    <w:top w:val="none" w:sz="0" w:space="0" w:color="auto"/>
                    <w:left w:val="none" w:sz="0" w:space="0" w:color="auto"/>
                    <w:bottom w:val="none" w:sz="0" w:space="0" w:color="auto"/>
                    <w:right w:val="none" w:sz="0" w:space="0" w:color="auto"/>
                  </w:divBdr>
                  <w:divsChild>
                    <w:div w:id="1638796519">
                      <w:marLeft w:val="0pt"/>
                      <w:marRight w:val="0pt"/>
                      <w:marTop w:val="0pt"/>
                      <w:marBottom w:val="0pt"/>
                      <w:divBdr>
                        <w:top w:val="none" w:sz="0" w:space="0" w:color="auto"/>
                        <w:left w:val="none" w:sz="0" w:space="0" w:color="auto"/>
                        <w:bottom w:val="none" w:sz="0" w:space="0" w:color="auto"/>
                        <w:right w:val="none" w:sz="0" w:space="0" w:color="auto"/>
                      </w:divBdr>
                      <w:divsChild>
                        <w:div w:id="284240391">
                          <w:marLeft w:val="0pt"/>
                          <w:marRight w:val="0pt"/>
                          <w:marTop w:val="0pt"/>
                          <w:marBottom w:val="0pt"/>
                          <w:divBdr>
                            <w:top w:val="none" w:sz="0" w:space="0" w:color="auto"/>
                            <w:left w:val="none" w:sz="0" w:space="0" w:color="auto"/>
                            <w:bottom w:val="none" w:sz="0" w:space="0" w:color="auto"/>
                            <w:right w:val="none" w:sz="0" w:space="0" w:color="auto"/>
                          </w:divBdr>
                          <w:divsChild>
                            <w:div w:id="166142335">
                              <w:marLeft w:val="0pt"/>
                              <w:marRight w:val="0pt"/>
                              <w:marTop w:val="0pt"/>
                              <w:marBottom w:val="0pt"/>
                              <w:divBdr>
                                <w:top w:val="none" w:sz="0" w:space="0" w:color="auto"/>
                                <w:left w:val="none" w:sz="0" w:space="0" w:color="auto"/>
                                <w:bottom w:val="none" w:sz="0" w:space="0" w:color="auto"/>
                                <w:right w:val="none" w:sz="0" w:space="0" w:color="auto"/>
                              </w:divBdr>
                              <w:divsChild>
                                <w:div w:id="1201824698">
                                  <w:marLeft w:val="0pt"/>
                                  <w:marRight w:val="0pt"/>
                                  <w:marTop w:val="0pt"/>
                                  <w:marBottom w:val="0pt"/>
                                  <w:divBdr>
                                    <w:top w:val="none" w:sz="0" w:space="0" w:color="auto"/>
                                    <w:left w:val="none" w:sz="0" w:space="0" w:color="auto"/>
                                    <w:bottom w:val="none" w:sz="0" w:space="0" w:color="auto"/>
                                    <w:right w:val="none" w:sz="0" w:space="0" w:color="auto"/>
                                  </w:divBdr>
                                  <w:divsChild>
                                    <w:div w:id="1393309965">
                                      <w:marLeft w:val="0pt"/>
                                      <w:marRight w:val="0pt"/>
                                      <w:marTop w:val="0pt"/>
                                      <w:marBottom w:val="0pt"/>
                                      <w:divBdr>
                                        <w:top w:val="none" w:sz="0" w:space="0" w:color="auto"/>
                                        <w:left w:val="none" w:sz="0" w:space="0" w:color="auto"/>
                                        <w:bottom w:val="none" w:sz="0" w:space="0" w:color="auto"/>
                                        <w:right w:val="none" w:sz="0" w:space="0" w:color="auto"/>
                                      </w:divBdr>
                                      <w:divsChild>
                                        <w:div w:id="1221482558">
                                          <w:marLeft w:val="0pt"/>
                                          <w:marRight w:val="0pt"/>
                                          <w:marTop w:val="0pt"/>
                                          <w:marBottom w:val="0pt"/>
                                          <w:divBdr>
                                            <w:top w:val="none" w:sz="0" w:space="0" w:color="auto"/>
                                            <w:left w:val="none" w:sz="0" w:space="0" w:color="auto"/>
                                            <w:bottom w:val="none" w:sz="0" w:space="0" w:color="auto"/>
                                            <w:right w:val="none" w:sz="0" w:space="0" w:color="auto"/>
                                          </w:divBdr>
                                          <w:divsChild>
                                            <w:div w:id="247466553">
                                              <w:marLeft w:val="0pt"/>
                                              <w:marRight w:val="0pt"/>
                                              <w:marTop w:val="0pt"/>
                                              <w:marBottom w:val="0pt"/>
                                              <w:divBdr>
                                                <w:top w:val="none" w:sz="0" w:space="0" w:color="auto"/>
                                                <w:left w:val="none" w:sz="0" w:space="0" w:color="auto"/>
                                                <w:bottom w:val="none" w:sz="0" w:space="0" w:color="auto"/>
                                                <w:right w:val="none" w:sz="0" w:space="0" w:color="auto"/>
                                              </w:divBdr>
                                              <w:divsChild>
                                                <w:div w:id="184176710">
                                                  <w:marLeft w:val="0pt"/>
                                                  <w:marRight w:val="0pt"/>
                                                  <w:marTop w:val="0pt"/>
                                                  <w:marBottom w:val="0pt"/>
                                                  <w:divBdr>
                                                    <w:top w:val="none" w:sz="0" w:space="0" w:color="auto"/>
                                                    <w:left w:val="none" w:sz="0" w:space="0" w:color="auto"/>
                                                    <w:bottom w:val="none" w:sz="0" w:space="0" w:color="auto"/>
                                                    <w:right w:val="none" w:sz="0" w:space="0" w:color="auto"/>
                                                  </w:divBdr>
                                                </w:div>
                                                <w:div w:id="912280686">
                                                  <w:marLeft w:val="0pt"/>
                                                  <w:marRight w:val="0pt"/>
                                                  <w:marTop w:val="0pt"/>
                                                  <w:marBottom w:val="0pt"/>
                                                  <w:divBdr>
                                                    <w:top w:val="none" w:sz="0" w:space="0" w:color="auto"/>
                                                    <w:left w:val="none" w:sz="0" w:space="0" w:color="auto"/>
                                                    <w:bottom w:val="none" w:sz="0" w:space="0" w:color="auto"/>
                                                    <w:right w:val="none" w:sz="0" w:space="0" w:color="auto"/>
                                                  </w:divBdr>
                                                </w:div>
                                                <w:div w:id="98909561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pt"/>
      <w:marRight w:val="0pt"/>
      <w:marTop w:val="0pt"/>
      <w:marBottom w:val="0pt"/>
      <w:divBdr>
        <w:top w:val="none" w:sz="0" w:space="0" w:color="auto"/>
        <w:left w:val="none" w:sz="0" w:space="0" w:color="auto"/>
        <w:bottom w:val="none" w:sz="0" w:space="0" w:color="auto"/>
        <w:right w:val="none" w:sz="0" w:space="0" w:color="auto"/>
      </w:divBdr>
    </w:div>
    <w:div w:id="1298797445">
      <w:bodyDiv w:val="1"/>
      <w:marLeft w:val="0pt"/>
      <w:marRight w:val="0pt"/>
      <w:marTop w:val="0pt"/>
      <w:marBottom w:val="0pt"/>
      <w:divBdr>
        <w:top w:val="none" w:sz="0" w:space="0" w:color="auto"/>
        <w:left w:val="none" w:sz="0" w:space="0" w:color="auto"/>
        <w:bottom w:val="none" w:sz="0" w:space="0" w:color="auto"/>
        <w:right w:val="none" w:sz="0" w:space="0" w:color="auto"/>
      </w:divBdr>
    </w:div>
    <w:div w:id="1342202369">
      <w:bodyDiv w:val="1"/>
      <w:marLeft w:val="0pt"/>
      <w:marRight w:val="0pt"/>
      <w:marTop w:val="0pt"/>
      <w:marBottom w:val="0pt"/>
      <w:divBdr>
        <w:top w:val="none" w:sz="0" w:space="0" w:color="auto"/>
        <w:left w:val="none" w:sz="0" w:space="0" w:color="auto"/>
        <w:bottom w:val="none" w:sz="0" w:space="0" w:color="auto"/>
        <w:right w:val="none" w:sz="0" w:space="0" w:color="auto"/>
      </w:divBdr>
    </w:div>
    <w:div w:id="1416587236">
      <w:bodyDiv w:val="1"/>
      <w:marLeft w:val="0pt"/>
      <w:marRight w:val="0pt"/>
      <w:marTop w:val="0pt"/>
      <w:marBottom w:val="0pt"/>
      <w:divBdr>
        <w:top w:val="none" w:sz="0" w:space="0" w:color="auto"/>
        <w:left w:val="none" w:sz="0" w:space="0" w:color="auto"/>
        <w:bottom w:val="none" w:sz="0" w:space="0" w:color="auto"/>
        <w:right w:val="none" w:sz="0" w:space="0" w:color="auto"/>
      </w:divBdr>
    </w:div>
    <w:div w:id="1466388152">
      <w:bodyDiv w:val="1"/>
      <w:marLeft w:val="0pt"/>
      <w:marRight w:val="0pt"/>
      <w:marTop w:val="0pt"/>
      <w:marBottom w:val="0pt"/>
      <w:divBdr>
        <w:top w:val="none" w:sz="0" w:space="0" w:color="auto"/>
        <w:left w:val="none" w:sz="0" w:space="0" w:color="auto"/>
        <w:bottom w:val="none" w:sz="0" w:space="0" w:color="auto"/>
        <w:right w:val="none" w:sz="0" w:space="0" w:color="auto"/>
      </w:divBdr>
    </w:div>
    <w:div w:id="1477606587">
      <w:bodyDiv w:val="1"/>
      <w:marLeft w:val="0pt"/>
      <w:marRight w:val="0pt"/>
      <w:marTop w:val="0pt"/>
      <w:marBottom w:val="0pt"/>
      <w:divBdr>
        <w:top w:val="none" w:sz="0" w:space="0" w:color="auto"/>
        <w:left w:val="none" w:sz="0" w:space="0" w:color="auto"/>
        <w:bottom w:val="none" w:sz="0" w:space="0" w:color="auto"/>
        <w:right w:val="none" w:sz="0" w:space="0" w:color="auto"/>
      </w:divBdr>
    </w:div>
    <w:div w:id="1545872792">
      <w:bodyDiv w:val="1"/>
      <w:marLeft w:val="0pt"/>
      <w:marRight w:val="0pt"/>
      <w:marTop w:val="0pt"/>
      <w:marBottom w:val="0pt"/>
      <w:divBdr>
        <w:top w:val="none" w:sz="0" w:space="0" w:color="auto"/>
        <w:left w:val="none" w:sz="0" w:space="0" w:color="auto"/>
        <w:bottom w:val="none" w:sz="0" w:space="0" w:color="auto"/>
        <w:right w:val="none" w:sz="0" w:space="0" w:color="auto"/>
      </w:divBdr>
    </w:div>
    <w:div w:id="1596092355">
      <w:bodyDiv w:val="1"/>
      <w:marLeft w:val="0pt"/>
      <w:marRight w:val="0pt"/>
      <w:marTop w:val="0pt"/>
      <w:marBottom w:val="0pt"/>
      <w:divBdr>
        <w:top w:val="none" w:sz="0" w:space="0" w:color="auto"/>
        <w:left w:val="none" w:sz="0" w:space="0" w:color="auto"/>
        <w:bottom w:val="none" w:sz="0" w:space="0" w:color="auto"/>
        <w:right w:val="none" w:sz="0" w:space="0" w:color="auto"/>
      </w:divBdr>
    </w:div>
    <w:div w:id="1597012807">
      <w:bodyDiv w:val="1"/>
      <w:marLeft w:val="0pt"/>
      <w:marRight w:val="0pt"/>
      <w:marTop w:val="0pt"/>
      <w:marBottom w:val="0pt"/>
      <w:divBdr>
        <w:top w:val="none" w:sz="0" w:space="0" w:color="auto"/>
        <w:left w:val="none" w:sz="0" w:space="0" w:color="auto"/>
        <w:bottom w:val="none" w:sz="0" w:space="0" w:color="auto"/>
        <w:right w:val="none" w:sz="0" w:space="0" w:color="auto"/>
      </w:divBdr>
    </w:div>
    <w:div w:id="1732845897">
      <w:bodyDiv w:val="1"/>
      <w:marLeft w:val="0pt"/>
      <w:marRight w:val="0pt"/>
      <w:marTop w:val="0pt"/>
      <w:marBottom w:val="0pt"/>
      <w:divBdr>
        <w:top w:val="none" w:sz="0" w:space="0" w:color="auto"/>
        <w:left w:val="none" w:sz="0" w:space="0" w:color="auto"/>
        <w:bottom w:val="none" w:sz="0" w:space="0" w:color="auto"/>
        <w:right w:val="none" w:sz="0" w:space="0" w:color="auto"/>
      </w:divBdr>
    </w:div>
    <w:div w:id="1783769252">
      <w:bodyDiv w:val="1"/>
      <w:marLeft w:val="0pt"/>
      <w:marRight w:val="0pt"/>
      <w:marTop w:val="0pt"/>
      <w:marBottom w:val="0pt"/>
      <w:divBdr>
        <w:top w:val="none" w:sz="0" w:space="0" w:color="auto"/>
        <w:left w:val="none" w:sz="0" w:space="0" w:color="auto"/>
        <w:bottom w:val="none" w:sz="0" w:space="0" w:color="auto"/>
        <w:right w:val="none" w:sz="0" w:space="0" w:color="auto"/>
      </w:divBdr>
    </w:div>
    <w:div w:id="1839424919">
      <w:bodyDiv w:val="1"/>
      <w:marLeft w:val="0pt"/>
      <w:marRight w:val="0pt"/>
      <w:marTop w:val="0pt"/>
      <w:marBottom w:val="0pt"/>
      <w:divBdr>
        <w:top w:val="none" w:sz="0" w:space="0" w:color="auto"/>
        <w:left w:val="none" w:sz="0" w:space="0" w:color="auto"/>
        <w:bottom w:val="none" w:sz="0" w:space="0" w:color="auto"/>
        <w:right w:val="none" w:sz="0" w:space="0" w:color="auto"/>
      </w:divBdr>
    </w:div>
    <w:div w:id="1848323383">
      <w:bodyDiv w:val="1"/>
      <w:marLeft w:val="0pt"/>
      <w:marRight w:val="0pt"/>
      <w:marTop w:val="0pt"/>
      <w:marBottom w:val="0pt"/>
      <w:divBdr>
        <w:top w:val="none" w:sz="0" w:space="0" w:color="auto"/>
        <w:left w:val="none" w:sz="0" w:space="0" w:color="auto"/>
        <w:bottom w:val="none" w:sz="0" w:space="0" w:color="auto"/>
        <w:right w:val="none" w:sz="0" w:space="0" w:color="auto"/>
      </w:divBdr>
    </w:div>
    <w:div w:id="1901011343">
      <w:bodyDiv w:val="1"/>
      <w:marLeft w:val="0pt"/>
      <w:marRight w:val="0pt"/>
      <w:marTop w:val="0pt"/>
      <w:marBottom w:val="0pt"/>
      <w:divBdr>
        <w:top w:val="none" w:sz="0" w:space="0" w:color="auto"/>
        <w:left w:val="none" w:sz="0" w:space="0" w:color="auto"/>
        <w:bottom w:val="none" w:sz="0" w:space="0" w:color="auto"/>
        <w:right w:val="none" w:sz="0" w:space="0" w:color="auto"/>
      </w:divBdr>
    </w:div>
    <w:div w:id="1968268849">
      <w:bodyDiv w:val="1"/>
      <w:marLeft w:val="0pt"/>
      <w:marRight w:val="0pt"/>
      <w:marTop w:val="0pt"/>
      <w:marBottom w:val="0pt"/>
      <w:divBdr>
        <w:top w:val="none" w:sz="0" w:space="0" w:color="auto"/>
        <w:left w:val="none" w:sz="0" w:space="0" w:color="auto"/>
        <w:bottom w:val="none" w:sz="0" w:space="0" w:color="auto"/>
        <w:right w:val="none" w:sz="0" w:space="0" w:color="auto"/>
      </w:divBdr>
    </w:div>
    <w:div w:id="1972200095">
      <w:bodyDiv w:val="1"/>
      <w:marLeft w:val="0pt"/>
      <w:marRight w:val="0pt"/>
      <w:marTop w:val="0pt"/>
      <w:marBottom w:val="0pt"/>
      <w:divBdr>
        <w:top w:val="none" w:sz="0" w:space="0" w:color="auto"/>
        <w:left w:val="none" w:sz="0" w:space="0" w:color="auto"/>
        <w:bottom w:val="none" w:sz="0" w:space="0" w:color="auto"/>
        <w:right w:val="none" w:sz="0" w:space="0" w:color="auto"/>
      </w:divBdr>
    </w:div>
    <w:div w:id="2038967725">
      <w:bodyDiv w:val="1"/>
      <w:marLeft w:val="0pt"/>
      <w:marRight w:val="0pt"/>
      <w:marTop w:val="0pt"/>
      <w:marBottom w:val="0pt"/>
      <w:divBdr>
        <w:top w:val="none" w:sz="0" w:space="0" w:color="auto"/>
        <w:left w:val="none" w:sz="0" w:space="0" w:color="auto"/>
        <w:bottom w:val="none" w:sz="0" w:space="0" w:color="auto"/>
        <w:right w:val="none" w:sz="0" w:space="0" w:color="auto"/>
      </w:divBdr>
    </w:div>
    <w:div w:id="2052416957">
      <w:bodyDiv w:val="1"/>
      <w:marLeft w:val="0pt"/>
      <w:marRight w:val="0pt"/>
      <w:marTop w:val="0pt"/>
      <w:marBottom w:val="0pt"/>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purl.oclc.org/ooxml/officeDocument/relationships/hyperlink" Target="mailto:gellert.szarvas@centria.fi" TargetMode="Externa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glossaryDocument" Target="glossary/document.xml"/></Relationships>
</file>

<file path=word/_rels/header1.xml.rels><?xml version="1.0" encoding="UTF-8" standalone="yes"?>
<Relationships xmlns="http://schemas.openxmlformats.org/package/2006/relationships"><Relationship Id="rId1" Type="http://purl.oclc.org/ooxml/officeDocument/relationships/image" Target="media/image1.jpg"/></Relationships>
</file>

<file path=word/_rels/settings.xml.rels><?xml version="1.0" encoding="UTF-8" standalone="yes"?>
<Relationships xmlns="http://schemas.openxmlformats.org/package/2006/relationships"><Relationship Id="rId1" Type="http://purl.oclc.org/ooxml/officeDocument/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docParts>
    <w:docPart>
      <w:docPartPr>
        <w:name w:val="024CA73FB2C643BAB804A32E9A648839"/>
        <w:category>
          <w:name w:val="General"/>
          <w:gallery w:val="placeholder"/>
        </w:category>
        <w:types>
          <w:type w:val="bbPlcHdr"/>
        </w:types>
        <w:behaviors>
          <w:behavior w:val="content"/>
        </w:behaviors>
        <w:guid w:val="{09257FD8-088A-45BB-8798-6A91FA8838EB}"/>
      </w:docPartPr>
      <w:docPartBody>
        <w:p w:rsidR="00211B25" w:rsidRDefault="00145DF4" w:rsidP="00145DF4">
          <w:pPr>
            <w:pStyle w:val="024CA73FB2C643BAB804A32E9A648839"/>
          </w:pPr>
          <w:r w:rsidRPr="007935C2">
            <w:rPr>
              <w:rStyle w:val="PlaceholderText"/>
            </w:rPr>
            <w:t>Click here to enter text.</w:t>
          </w:r>
        </w:p>
      </w:docPartBody>
    </w:docPart>
    <w:docPart>
      <w:docPartPr>
        <w:name w:val="82698FE850D94D778812113BAA9C23D0"/>
        <w:category>
          <w:name w:val="General"/>
          <w:gallery w:val="placeholder"/>
        </w:category>
        <w:types>
          <w:type w:val="bbPlcHdr"/>
        </w:types>
        <w:behaviors>
          <w:behavior w:val="content"/>
        </w:behaviors>
        <w:guid w:val="{3AD8BAAC-FA00-4E7E-947C-697A9ADDD516}"/>
      </w:docPartPr>
      <w:docPartBody>
        <w:p w:rsidR="00211B25" w:rsidRDefault="00145DF4" w:rsidP="00145DF4">
          <w:pPr>
            <w:pStyle w:val="82698FE850D94D778812113BAA9C23D0"/>
          </w:pPr>
          <w:r w:rsidRPr="00FA28A6">
            <w:rPr>
              <w:rStyle w:val="PlaceholderText"/>
            </w:rPr>
            <w:t>Click here to enter a date.</w:t>
          </w:r>
        </w:p>
      </w:docPartBody>
    </w:docPart>
    <w:docPart>
      <w:docPartPr>
        <w:name w:val="52F4AD64BA6343A5B90964A8F40FA4E9"/>
        <w:category>
          <w:name w:val="General"/>
          <w:gallery w:val="placeholder"/>
        </w:category>
        <w:types>
          <w:type w:val="bbPlcHdr"/>
        </w:types>
        <w:behaviors>
          <w:behavior w:val="content"/>
        </w:behaviors>
        <w:guid w:val="{200BC4D5-1E92-4E34-A56B-C7E9E8F522C8}"/>
      </w:docPartPr>
      <w:docPartBody>
        <w:p w:rsidR="00211B25" w:rsidRDefault="00145DF4" w:rsidP="00145DF4">
          <w:pPr>
            <w:pStyle w:val="52F4AD64BA6343A5B90964A8F40FA4E9"/>
          </w:pPr>
          <w:r w:rsidRPr="007935C2">
            <w:rPr>
              <w:rStyle w:val="PlaceholderText"/>
            </w:rPr>
            <w:t>Click here to enter text.</w:t>
          </w:r>
        </w:p>
      </w:docPartBody>
    </w:docPart>
    <w:docPart>
      <w:docPartPr>
        <w:name w:val="EB371B00125B4C3C85FA71026760DB39"/>
        <w:category>
          <w:name w:val="General"/>
          <w:gallery w:val="placeholder"/>
        </w:category>
        <w:types>
          <w:type w:val="bbPlcHdr"/>
        </w:types>
        <w:behaviors>
          <w:behavior w:val="content"/>
        </w:behaviors>
        <w:guid w:val="{1BFAF1EA-E95D-4A06-AADF-54AC9BE4C209}"/>
      </w:docPartPr>
      <w:docPartBody>
        <w:p w:rsidR="00211B25" w:rsidRDefault="00145DF4" w:rsidP="00145DF4">
          <w:pPr>
            <w:pStyle w:val="EB371B00125B4C3C85FA71026760DB39"/>
          </w:pPr>
          <w:r w:rsidRPr="00FA28A6">
            <w:rPr>
              <w:rStyle w:val="PlaceholderText"/>
            </w:rPr>
            <w:t>Click here to enter a date.</w:t>
          </w:r>
        </w:p>
      </w:docPartBody>
    </w:docPart>
    <w:docPart>
      <w:docPartPr>
        <w:name w:val="734190D88E4F4281BD680B1C854307D1"/>
        <w:category>
          <w:name w:val="General"/>
          <w:gallery w:val="placeholder"/>
        </w:category>
        <w:types>
          <w:type w:val="bbPlcHdr"/>
        </w:types>
        <w:behaviors>
          <w:behavior w:val="content"/>
        </w:behaviors>
        <w:guid w:val="{86CEB72F-5993-44A3-B056-2B7E0BE82A6A}"/>
      </w:docPartPr>
      <w:docPartBody>
        <w:p w:rsidR="0063471B" w:rsidRDefault="00211B25" w:rsidP="00211B25">
          <w:pPr>
            <w:pStyle w:val="734190D88E4F4281BD680B1C854307D1"/>
          </w:pPr>
          <w:r w:rsidRPr="00AF7288">
            <w:rPr>
              <w:rStyle w:val="PlaceholderText"/>
              <w:sz w:val="20"/>
            </w:rPr>
            <w:t>Click here to enter text.</w:t>
          </w:r>
        </w:p>
      </w:docPartBody>
    </w:docPart>
    <w:docPart>
      <w:docPartPr>
        <w:name w:val="26070D1EE91046AFB69F82931A2861A7"/>
        <w:category>
          <w:name w:val="General"/>
          <w:gallery w:val="placeholder"/>
        </w:category>
        <w:types>
          <w:type w:val="bbPlcHdr"/>
        </w:types>
        <w:behaviors>
          <w:behavior w:val="content"/>
        </w:behaviors>
        <w:guid w:val="{6EF08E92-457E-44A1-BA6B-8064492654B8}"/>
      </w:docPartPr>
      <w:docPartBody>
        <w:p w:rsidR="0063471B" w:rsidRDefault="00211B25" w:rsidP="00211B25">
          <w:pPr>
            <w:pStyle w:val="26070D1EE91046AFB69F82931A2861A7"/>
          </w:pPr>
          <w:r w:rsidRPr="00AF7288">
            <w:rPr>
              <w:rStyle w:val="PlaceholderText"/>
              <w:sz w:val="20"/>
            </w:rPr>
            <w:t>Click here to enter text.</w:t>
          </w:r>
        </w:p>
      </w:docPartBody>
    </w:docPart>
    <w:docPart>
      <w:docPartPr>
        <w:name w:val="99D2A3957FF54281B38A40664990C1FC"/>
        <w:category>
          <w:name w:val="General"/>
          <w:gallery w:val="placeholder"/>
        </w:category>
        <w:types>
          <w:type w:val="bbPlcHdr"/>
        </w:types>
        <w:behaviors>
          <w:behavior w:val="content"/>
        </w:behaviors>
        <w:guid w:val="{508F9BA0-9D6E-45B9-AA12-7A8085720310}"/>
      </w:docPartPr>
      <w:docPartBody>
        <w:p w:rsidR="0063471B" w:rsidRDefault="00211B25" w:rsidP="00211B25">
          <w:pPr>
            <w:pStyle w:val="99D2A3957FF54281B38A40664990C1FC"/>
          </w:pPr>
          <w:r w:rsidRPr="00AF7288">
            <w:rPr>
              <w:rStyle w:val="PlaceholderText"/>
              <w:sz w:val="20"/>
            </w:rPr>
            <w:t>Click here to enter text.</w:t>
          </w:r>
        </w:p>
      </w:docPartBody>
    </w:docPart>
    <w:docPart>
      <w:docPartPr>
        <w:name w:val="BB300D3816BB4F668A58B8DF93A37AB0"/>
        <w:category>
          <w:name w:val="General"/>
          <w:gallery w:val="placeholder"/>
        </w:category>
        <w:types>
          <w:type w:val="bbPlcHdr"/>
        </w:types>
        <w:behaviors>
          <w:behavior w:val="content"/>
        </w:behaviors>
        <w:guid w:val="{1995FA41-6451-4521-8031-5B70B8942E0B}"/>
      </w:docPartPr>
      <w:docPartBody>
        <w:p w:rsidR="0063471B" w:rsidRDefault="00211B25" w:rsidP="00211B25">
          <w:pPr>
            <w:pStyle w:val="BB300D3816BB4F668A58B8DF93A37AB0"/>
          </w:pPr>
          <w:r w:rsidRPr="00AF7288">
            <w:rPr>
              <w:rStyle w:val="PlaceholderText"/>
              <w:sz w:val="20"/>
            </w:rPr>
            <w:t>Click here to enter text.</w:t>
          </w:r>
        </w:p>
      </w:docPartBody>
    </w:docPart>
    <w:docPart>
      <w:docPartPr>
        <w:name w:val="E93E1E49464F4F4CB7009489F23A85A4"/>
        <w:category>
          <w:name w:val="General"/>
          <w:gallery w:val="placeholder"/>
        </w:category>
        <w:types>
          <w:type w:val="bbPlcHdr"/>
        </w:types>
        <w:behaviors>
          <w:behavior w:val="content"/>
        </w:behaviors>
        <w:guid w:val="{A21DC86D-7AB1-4FD1-8C18-73AEA4949A33}"/>
      </w:docPartPr>
      <w:docPartBody>
        <w:p w:rsidR="0063471B" w:rsidRDefault="00211B25" w:rsidP="00211B25">
          <w:pPr>
            <w:pStyle w:val="E93E1E49464F4F4CB7009489F23A85A4"/>
          </w:pPr>
          <w:r w:rsidRPr="00AF7288">
            <w:rPr>
              <w:rStyle w:val="PlaceholderText"/>
              <w:sz w:val="20"/>
            </w:rPr>
            <w:t>Click here to enter text.</w:t>
          </w:r>
        </w:p>
      </w:docPartBody>
    </w:docPart>
    <w:docPart>
      <w:docPartPr>
        <w:name w:val="455AF33E0C6C4ADB8ACDF2253552D19E"/>
        <w:category>
          <w:name w:val="General"/>
          <w:gallery w:val="placeholder"/>
        </w:category>
        <w:types>
          <w:type w:val="bbPlcHdr"/>
        </w:types>
        <w:behaviors>
          <w:behavior w:val="content"/>
        </w:behaviors>
        <w:guid w:val="{77B83125-AF42-4AAF-A7D3-7D51896BAEB7}"/>
      </w:docPartPr>
      <w:docPartBody>
        <w:p w:rsidR="0063471B" w:rsidRDefault="00211B25" w:rsidP="00211B25">
          <w:pPr>
            <w:pStyle w:val="455AF33E0C6C4ADB8ACDF2253552D19E"/>
          </w:pPr>
          <w:r w:rsidRPr="00AF7288">
            <w:rPr>
              <w:rStyle w:val="PlaceholderText"/>
              <w:sz w:val="20"/>
            </w:rPr>
            <w:t>Click here to enter text.</w:t>
          </w:r>
        </w:p>
      </w:docPartBody>
    </w:docPart>
    <w:docPart>
      <w:docPartPr>
        <w:name w:val="9F054A0EDA8C484394ADBA7A903E3297"/>
        <w:category>
          <w:name w:val="General"/>
          <w:gallery w:val="placeholder"/>
        </w:category>
        <w:types>
          <w:type w:val="bbPlcHdr"/>
        </w:types>
        <w:behaviors>
          <w:behavior w:val="content"/>
        </w:behaviors>
        <w:guid w:val="{313FDDE1-C5D8-49EB-8EBA-A3D876EFA32E}"/>
      </w:docPartPr>
      <w:docPartBody>
        <w:p w:rsidR="0063471B" w:rsidRDefault="00211B25" w:rsidP="00211B25">
          <w:pPr>
            <w:pStyle w:val="9F054A0EDA8C484394ADBA7A903E3297"/>
          </w:pPr>
          <w:r w:rsidRPr="00AF7288">
            <w:rPr>
              <w:rStyle w:val="PlaceholderText"/>
              <w:sz w:val="20"/>
            </w:rPr>
            <w:t>Click here to enter text.</w:t>
          </w:r>
        </w:p>
      </w:docPartBody>
    </w:docPart>
    <w:docPart>
      <w:docPartPr>
        <w:name w:val="00B63A03CD9C4F888E4326DFA2D81E86"/>
        <w:category>
          <w:name w:val="General"/>
          <w:gallery w:val="placeholder"/>
        </w:category>
        <w:types>
          <w:type w:val="bbPlcHdr"/>
        </w:types>
        <w:behaviors>
          <w:behavior w:val="content"/>
        </w:behaviors>
        <w:guid w:val="{68963B6B-D6A8-406C-AB36-434EA0526471}"/>
      </w:docPartPr>
      <w:docPartBody>
        <w:p w:rsidR="0063471B" w:rsidRDefault="00211B25" w:rsidP="00211B25">
          <w:pPr>
            <w:pStyle w:val="00B63A03CD9C4F888E4326DFA2D81E86"/>
          </w:pPr>
          <w:r w:rsidRPr="00AF7288">
            <w:rPr>
              <w:rStyle w:val="PlaceholderText"/>
              <w:sz w:val="20"/>
            </w:rPr>
            <w:t>Click here to enter text.</w:t>
          </w:r>
        </w:p>
      </w:docPartBody>
    </w:docPart>
    <w:docPart>
      <w:docPartPr>
        <w:name w:val="51B960C403C34F5ABF6D29C7025B62A1"/>
        <w:category>
          <w:name w:val="General"/>
          <w:gallery w:val="placeholder"/>
        </w:category>
        <w:types>
          <w:type w:val="bbPlcHdr"/>
        </w:types>
        <w:behaviors>
          <w:behavior w:val="content"/>
        </w:behaviors>
        <w:guid w:val="{D9B8ECC4-8580-4150-A9DA-BB0408C4ABF6}"/>
      </w:docPartPr>
      <w:docPartBody>
        <w:p w:rsidR="00604205" w:rsidRDefault="00BE6F8C" w:rsidP="00BE6F8C">
          <w:pPr>
            <w:pStyle w:val="51B960C403C34F5ABF6D29C7025B62A1"/>
          </w:pPr>
          <w:r w:rsidRPr="00AF7288">
            <w:rPr>
              <w:rStyle w:val="PlaceholderText"/>
              <w:sz w:val="20"/>
            </w:rPr>
            <w:t>Click here to enter text.</w:t>
          </w:r>
        </w:p>
      </w:docPartBody>
    </w:docPart>
    <w:docPart>
      <w:docPartPr>
        <w:name w:val="462A743E671C4658B060FF06066BAEE4"/>
        <w:category>
          <w:name w:val="General"/>
          <w:gallery w:val="placeholder"/>
        </w:category>
        <w:types>
          <w:type w:val="bbPlcHdr"/>
        </w:types>
        <w:behaviors>
          <w:behavior w:val="content"/>
        </w:behaviors>
        <w:guid w:val="{80D0C460-F1C6-4FF2-AEDE-B30771A4C40C}"/>
      </w:docPartPr>
      <w:docPartBody>
        <w:p w:rsidR="00222658" w:rsidRDefault="009A6068" w:rsidP="009A6068">
          <w:pPr>
            <w:pStyle w:val="462A743E671C4658B060FF06066BAEE4"/>
          </w:pPr>
          <w:r w:rsidRPr="00AF7288">
            <w:rPr>
              <w:rStyle w:val="PlaceholderText"/>
              <w:sz w:val="20"/>
            </w:rPr>
            <w:t>Click here to enter text.</w:t>
          </w:r>
        </w:p>
      </w:docPartBody>
    </w:docPart>
    <w:docPart>
      <w:docPartPr>
        <w:name w:val="EB6608E89FC34038ABA929C27CD54347"/>
        <w:category>
          <w:name w:val="General"/>
          <w:gallery w:val="placeholder"/>
        </w:category>
        <w:types>
          <w:type w:val="bbPlcHdr"/>
        </w:types>
        <w:behaviors>
          <w:behavior w:val="content"/>
        </w:behaviors>
        <w:guid w:val="{F96A6F50-9E0B-4AF2-8CDB-D9BE41D0245F}"/>
      </w:docPartPr>
      <w:docPartBody>
        <w:p w:rsidR="00DD2407" w:rsidRDefault="00222658" w:rsidP="00222658">
          <w:pPr>
            <w:pStyle w:val="EB6608E89FC34038ABA929C27CD54347"/>
          </w:pPr>
          <w:r w:rsidRPr="00DD0B89">
            <w:rPr>
              <w:rStyle w:val="PlaceholderText"/>
            </w:rPr>
            <w:t>Choose an item.</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Calibri">
    <w:panose1 w:val="020F0502020204030204"/>
    <w:charset w:characterSet="iso-8859-1"/>
    <w:family w:val="swiss"/>
    <w:pitch w:val="variable"/>
    <w:sig w:usb0="E4002EFF" w:usb1="C000247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SimSun">
    <w:altName w:val="宋体"/>
    <w:panose1 w:val="02010600030101010101"/>
    <w:charset w:characterSet="GBK"/>
    <w:family w:val="auto"/>
    <w:pitch w:val="variable"/>
    <w:sig w:usb0="00000003" w:usb1="288F0000" w:usb2="00000016" w:usb3="00000000" w:csb0="00040001" w:csb1="00000000"/>
  </w:font>
  <w:font w:name="OpenSymbol">
    <w:charset w:characterSet="iso-8859-1"/>
    <w:family w:val="auto"/>
    <w:pitch w:val="variable"/>
    <w:sig w:usb0="800000AF" w:usb1="1001ECEA" w:usb2="00000000" w:usb3="00000000" w:csb0="00000001" w:csb1="00000000"/>
  </w:font>
  <w:font w:name="Microsoft YaHei">
    <w:panose1 w:val="020B0503020204020204"/>
    <w:charset w:characterSet="GBK"/>
    <w:family w:val="swiss"/>
    <w:pitch w:val="variable"/>
    <w:sig w:usb0="80000287" w:usb1="28CF3C50" w:usb2="00000016" w:usb3="00000000" w:csb0="0004001F" w:csb1="00000000"/>
  </w:font>
  <w:font w:name="Mangal">
    <w:panose1 w:val="00000400000000000000"/>
    <w:charset w:characterSet="iso-8859-1"/>
    <w:family w:val="roman"/>
    <w:pitch w:val="variable"/>
    <w:sig w:usb0="00008003" w:usb1="00000000" w:usb2="00000000" w:usb3="00000000" w:csb0="00000001"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Verdana,Calibri">
    <w:altName w:val="Times New Roman"/>
    <w:panose1 w:val="00000000000000000000"/>
    <w:charset w:characterSet="iso-8859-1"/>
    <w:family w:val="roman"/>
    <w:notTrueType/>
    <w:pitch w:val="default"/>
  </w:font>
  <w:font w:name="Calibri Light">
    <w:panose1 w:val="020F03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65.2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F4"/>
    <w:rsid w:val="00103F52"/>
    <w:rsid w:val="00114402"/>
    <w:rsid w:val="00145DF4"/>
    <w:rsid w:val="00211B25"/>
    <w:rsid w:val="00222658"/>
    <w:rsid w:val="00604205"/>
    <w:rsid w:val="0063471B"/>
    <w:rsid w:val="009A6068"/>
    <w:rsid w:val="00BE6F8C"/>
    <w:rsid w:val="00C01A0F"/>
    <w:rsid w:val="00DD2407"/>
    <w:rsid w:val="00EA18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658"/>
    <w:rPr>
      <w:color w:val="808080"/>
    </w:rPr>
  </w:style>
  <w:style w:type="paragraph" w:customStyle="1" w:styleId="024CA73FB2C643BAB804A32E9A648839">
    <w:name w:val="024CA73FB2C643BAB804A32E9A648839"/>
    <w:rsid w:val="00145DF4"/>
  </w:style>
  <w:style w:type="paragraph" w:customStyle="1" w:styleId="82698FE850D94D778812113BAA9C23D0">
    <w:name w:val="82698FE850D94D778812113BAA9C23D0"/>
    <w:rsid w:val="00145DF4"/>
  </w:style>
  <w:style w:type="paragraph" w:customStyle="1" w:styleId="52F4AD64BA6343A5B90964A8F40FA4E9">
    <w:name w:val="52F4AD64BA6343A5B90964A8F40FA4E9"/>
    <w:rsid w:val="00145DF4"/>
  </w:style>
  <w:style w:type="paragraph" w:customStyle="1" w:styleId="EB371B00125B4C3C85FA71026760DB39">
    <w:name w:val="EB371B00125B4C3C85FA71026760DB39"/>
    <w:rsid w:val="00145DF4"/>
  </w:style>
  <w:style w:type="paragraph" w:customStyle="1" w:styleId="734190D88E4F4281BD680B1C854307D1">
    <w:name w:val="734190D88E4F4281BD680B1C854307D1"/>
    <w:rsid w:val="00211B25"/>
  </w:style>
  <w:style w:type="paragraph" w:customStyle="1" w:styleId="26070D1EE91046AFB69F82931A2861A7">
    <w:name w:val="26070D1EE91046AFB69F82931A2861A7"/>
    <w:rsid w:val="00211B25"/>
  </w:style>
  <w:style w:type="paragraph" w:customStyle="1" w:styleId="99D2A3957FF54281B38A40664990C1FC">
    <w:name w:val="99D2A3957FF54281B38A40664990C1FC"/>
    <w:rsid w:val="00211B25"/>
  </w:style>
  <w:style w:type="paragraph" w:customStyle="1" w:styleId="BB300D3816BB4F668A58B8DF93A37AB0">
    <w:name w:val="BB300D3816BB4F668A58B8DF93A37AB0"/>
    <w:rsid w:val="00211B25"/>
  </w:style>
  <w:style w:type="paragraph" w:customStyle="1" w:styleId="E93E1E49464F4F4CB7009489F23A85A4">
    <w:name w:val="E93E1E49464F4F4CB7009489F23A85A4"/>
    <w:rsid w:val="00211B25"/>
  </w:style>
  <w:style w:type="paragraph" w:customStyle="1" w:styleId="455AF33E0C6C4ADB8ACDF2253552D19E">
    <w:name w:val="455AF33E0C6C4ADB8ACDF2253552D19E"/>
    <w:rsid w:val="00211B25"/>
  </w:style>
  <w:style w:type="paragraph" w:customStyle="1" w:styleId="9F054A0EDA8C484394ADBA7A903E3297">
    <w:name w:val="9F054A0EDA8C484394ADBA7A903E3297"/>
    <w:rsid w:val="00211B25"/>
  </w:style>
  <w:style w:type="paragraph" w:customStyle="1" w:styleId="00B63A03CD9C4F888E4326DFA2D81E86">
    <w:name w:val="00B63A03CD9C4F888E4326DFA2D81E86"/>
    <w:rsid w:val="00211B25"/>
  </w:style>
  <w:style w:type="paragraph" w:customStyle="1" w:styleId="51B960C403C34F5ABF6D29C7025B62A1">
    <w:name w:val="51B960C403C34F5ABF6D29C7025B62A1"/>
    <w:rsid w:val="00BE6F8C"/>
  </w:style>
  <w:style w:type="paragraph" w:customStyle="1" w:styleId="EB6608E89FC34038ABA929C27CD54347">
    <w:name w:val="EB6608E89FC34038ABA929C27CD54347"/>
    <w:rsid w:val="00222658"/>
  </w:style>
  <w:style w:type="paragraph" w:customStyle="1" w:styleId="462A743E671C4658B060FF06066BAEE4">
    <w:name w:val="462A743E671C4658B060FF06066BAEE4"/>
    <w:rsid w:val="009A6068"/>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D90B453-2FBA-4199-9D63-801F1B537DA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rep</Template>
  <TotalTime>263</TotalTime>
  <Pages>5</Pages>
  <Words>570</Words>
  <Characters>4619</Characters>
  <Application>Microsoft Office Word</Application>
  <DocSecurity>0</DocSecurity>
  <PresentationFormat>Microsoft Word 11.0</PresentationFormat>
  <Lines>38</Lines>
  <Paragraphs>10</Paragraphs>
  <ScaleCrop>false</ScaleCrop>
  <HeadingPairs>
    <vt:vector size="8" baseType="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5179</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Hubert Spiz</cp:lastModifiedBy>
  <cp:revision>22</cp:revision>
  <cp:lastPrinted>2014-04-24T15:31:00Z</cp:lastPrinted>
  <dcterms:created xsi:type="dcterms:W3CDTF">2015-11-26T11:48:00Z</dcterms:created>
  <dcterms:modified xsi:type="dcterms:W3CDTF">2022-10-13T10:50:00Z</dcterms:modified>
</cp:coreProperties>
</file>

<file path=docProps/custom.xml><?xml version="1.0" encoding="utf-8"?>
<Properties xmlns="http://purl.oclc.org/ooxml/officeDocument/customProperties" xmlns:vt="http://purl.oclc.org/ooxml/officeDocument/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